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508E43" w14:textId="77777777" w:rsidR="00862C84" w:rsidRDefault="00AB4A42">
      <w:pPr>
        <w:pStyle w:val="Title"/>
        <w:rPr>
          <w:rFonts w:ascii="Arial" w:hAnsi="Arial" w:cs="Arial"/>
          <w:sz w:val="32"/>
          <w:szCs w:val="32"/>
        </w:rPr>
      </w:pPr>
      <w:r>
        <w:rPr>
          <w:rFonts w:ascii="Arial" w:hAnsi="Arial" w:cs="Arial"/>
          <w:sz w:val="32"/>
          <w:szCs w:val="32"/>
        </w:rPr>
        <w:t xml:space="preserve">A Title </w:t>
      </w:r>
      <w:r>
        <w:rPr>
          <w:rFonts w:ascii="Arial" w:hAnsi="Arial" w:cs="Arial"/>
          <w:sz w:val="32"/>
          <w:szCs w:val="32"/>
          <w:lang w:val="en-US"/>
        </w:rPr>
        <w:t xml:space="preserve">is </w:t>
      </w:r>
      <w:r>
        <w:rPr>
          <w:rFonts w:ascii="Arial" w:hAnsi="Arial" w:cs="Arial"/>
          <w:sz w:val="32"/>
          <w:szCs w:val="32"/>
        </w:rPr>
        <w:t>Fewest Possible Words</w:t>
      </w:r>
      <w:r>
        <w:rPr>
          <w:rFonts w:ascii="Arial" w:hAnsi="Arial" w:cs="Arial"/>
          <w:sz w:val="32"/>
          <w:szCs w:val="32"/>
          <w:lang w:val="en-US"/>
        </w:rPr>
        <w:t xml:space="preserve">, </w:t>
      </w:r>
      <w:r>
        <w:rPr>
          <w:rFonts w:ascii="Arial" w:hAnsi="Arial" w:cs="Arial"/>
          <w:sz w:val="32"/>
          <w:szCs w:val="32"/>
        </w:rPr>
        <w:t xml:space="preserve">Accurately Describe </w:t>
      </w:r>
      <w:r>
        <w:rPr>
          <w:rFonts w:ascii="Arial" w:hAnsi="Arial" w:cs="Arial"/>
          <w:sz w:val="32"/>
          <w:szCs w:val="32"/>
          <w:lang w:val="en-US"/>
        </w:rPr>
        <w:t>t</w:t>
      </w:r>
      <w:r>
        <w:rPr>
          <w:rFonts w:ascii="Arial" w:hAnsi="Arial" w:cs="Arial"/>
          <w:sz w:val="32"/>
          <w:szCs w:val="32"/>
        </w:rPr>
        <w:t>he Content</w:t>
      </w:r>
    </w:p>
    <w:p w14:paraId="5B6E56F6" w14:textId="77777777" w:rsidR="00862C84" w:rsidRDefault="00AB4A42">
      <w:pPr>
        <w:jc w:val="center"/>
        <w:rPr>
          <w:rFonts w:ascii="Arial" w:hAnsi="Arial" w:cs="Arial"/>
          <w:lang w:val="id-ID"/>
        </w:rPr>
      </w:pPr>
      <w:r>
        <w:rPr>
          <w:rFonts w:ascii="Arial" w:hAnsi="Arial" w:cs="Arial"/>
          <w:lang w:val="id-ID"/>
        </w:rPr>
        <w:t xml:space="preserve">(Center, Bold, Arial 16, max </w:t>
      </w:r>
      <w:r>
        <w:rPr>
          <w:rFonts w:ascii="Arial" w:hAnsi="Arial" w:cs="Arial"/>
          <w:b/>
          <w:lang w:val="id-ID"/>
        </w:rPr>
        <w:t>10 words</w:t>
      </w:r>
      <w:r>
        <w:rPr>
          <w:rFonts w:ascii="Arial" w:hAnsi="Arial" w:cs="Arial"/>
          <w:lang w:val="id-ID"/>
        </w:rPr>
        <w:t xml:space="preserve"> in </w:t>
      </w:r>
      <w:r w:rsidRPr="009B503D">
        <w:rPr>
          <w:rFonts w:ascii="Arial" w:hAnsi="Arial" w:cs="Arial"/>
          <w:b/>
          <w:highlight w:val="cyan"/>
          <w:lang w:val="id-ID"/>
        </w:rPr>
        <w:t>English</w:t>
      </w:r>
      <w:r w:rsidR="00155918" w:rsidRPr="009B503D">
        <w:rPr>
          <w:rFonts w:ascii="Arial" w:hAnsi="Arial" w:cs="Arial"/>
          <w:b/>
          <w:highlight w:val="cyan"/>
        </w:rPr>
        <w:t>/Indonesia</w:t>
      </w:r>
      <w:r>
        <w:rPr>
          <w:rFonts w:ascii="Arial" w:hAnsi="Arial" w:cs="Arial"/>
          <w:lang w:val="id-ID"/>
        </w:rPr>
        <w:t>)</w:t>
      </w:r>
    </w:p>
    <w:p w14:paraId="330B052B" w14:textId="77777777" w:rsidR="00862C84" w:rsidRDefault="00862C84">
      <w:pPr>
        <w:jc w:val="center"/>
        <w:rPr>
          <w:rFonts w:ascii="Arial" w:hAnsi="Arial" w:cs="Arial"/>
          <w:b/>
          <w:bCs/>
        </w:rPr>
      </w:pPr>
    </w:p>
    <w:p w14:paraId="48D20861" w14:textId="77777777" w:rsidR="00862C84" w:rsidRDefault="00862C84">
      <w:pPr>
        <w:jc w:val="center"/>
        <w:rPr>
          <w:rFonts w:ascii="Arial" w:hAnsi="Arial" w:cs="Arial"/>
          <w:b/>
          <w:bCs/>
        </w:rPr>
      </w:pPr>
    </w:p>
    <w:p w14:paraId="3C984F33" w14:textId="77777777" w:rsidR="00862C84" w:rsidRDefault="00155918">
      <w:pPr>
        <w:jc w:val="center"/>
        <w:rPr>
          <w:rFonts w:ascii="Arial" w:hAnsi="Arial" w:cs="Arial"/>
          <w:b/>
          <w:bCs/>
          <w:lang w:val="id-ID"/>
        </w:rPr>
      </w:pPr>
      <w:r>
        <w:rPr>
          <w:rFonts w:ascii="Arial" w:hAnsi="Arial" w:cs="Arial"/>
          <w:b/>
          <w:bCs/>
        </w:rPr>
        <w:t>Penulis Pertama</w:t>
      </w:r>
      <w:r w:rsidRPr="00155918">
        <w:rPr>
          <w:rFonts w:ascii="Arial" w:hAnsi="Arial" w:cs="Arial"/>
          <w:b/>
          <w:bCs/>
          <w:vertAlign w:val="superscript"/>
        </w:rPr>
        <w:t>1</w:t>
      </w:r>
      <w:r w:rsidR="00AB4A42">
        <w:rPr>
          <w:rFonts w:ascii="Arial" w:hAnsi="Arial" w:cs="Arial"/>
          <w:b/>
          <w:bCs/>
          <w:lang w:val="id-ID"/>
        </w:rPr>
        <w:t xml:space="preserve">, </w:t>
      </w:r>
      <w:r>
        <w:rPr>
          <w:rFonts w:ascii="Arial" w:hAnsi="Arial" w:cs="Arial"/>
          <w:b/>
          <w:bCs/>
        </w:rPr>
        <w:t>Penulis Kedua</w:t>
      </w:r>
      <w:r w:rsidRPr="00155918">
        <w:rPr>
          <w:rFonts w:ascii="Arial" w:hAnsi="Arial" w:cs="Arial"/>
          <w:b/>
          <w:bCs/>
          <w:vertAlign w:val="superscript"/>
        </w:rPr>
        <w:t>2</w:t>
      </w:r>
      <w:r w:rsidR="00AB4A42">
        <w:rPr>
          <w:rFonts w:ascii="Arial" w:hAnsi="Arial" w:cs="Arial"/>
          <w:b/>
          <w:bCs/>
          <w:lang w:val="id-ID"/>
        </w:rPr>
        <w:t xml:space="preserve">, </w:t>
      </w:r>
      <w:r>
        <w:rPr>
          <w:rFonts w:ascii="Arial" w:hAnsi="Arial" w:cs="Arial"/>
          <w:b/>
          <w:bCs/>
        </w:rPr>
        <w:t>Penulis Ketiga</w:t>
      </w:r>
      <w:r w:rsidRPr="00155918">
        <w:rPr>
          <w:rFonts w:ascii="Arial" w:hAnsi="Arial" w:cs="Arial"/>
          <w:b/>
          <w:bCs/>
          <w:vertAlign w:val="superscript"/>
        </w:rPr>
        <w:t>3</w:t>
      </w:r>
    </w:p>
    <w:p w14:paraId="3A2328D3" w14:textId="77777777" w:rsidR="00862C84" w:rsidRPr="00155918" w:rsidRDefault="00155918">
      <w:pPr>
        <w:jc w:val="center"/>
        <w:rPr>
          <w:rFonts w:ascii="Arial" w:hAnsi="Arial" w:cs="Arial"/>
          <w:sz w:val="18"/>
          <w:szCs w:val="18"/>
        </w:rPr>
      </w:pPr>
      <w:r>
        <w:rPr>
          <w:rFonts w:ascii="Arial" w:hAnsi="Arial" w:cs="Arial"/>
          <w:sz w:val="18"/>
          <w:szCs w:val="18"/>
        </w:rPr>
        <w:t>Institusi</w:t>
      </w:r>
    </w:p>
    <w:p w14:paraId="71E20390" w14:textId="77777777" w:rsidR="00155918" w:rsidRDefault="00155918">
      <w:pPr>
        <w:jc w:val="center"/>
        <w:rPr>
          <w:rFonts w:ascii="Arial" w:hAnsi="Arial" w:cs="Arial"/>
          <w:sz w:val="18"/>
          <w:szCs w:val="18"/>
        </w:rPr>
      </w:pPr>
      <w:r>
        <w:rPr>
          <w:rFonts w:ascii="Arial" w:hAnsi="Arial" w:cs="Arial"/>
          <w:sz w:val="18"/>
          <w:szCs w:val="18"/>
        </w:rPr>
        <w:t xml:space="preserve">Alamat, telp/fax Institusi </w:t>
      </w:r>
    </w:p>
    <w:p w14:paraId="06AF8E26" w14:textId="77777777" w:rsidR="00862C84" w:rsidRDefault="00AB4A42">
      <w:pPr>
        <w:jc w:val="center"/>
        <w:rPr>
          <w:rFonts w:ascii="Arial" w:hAnsi="Arial" w:cs="Arial"/>
          <w:sz w:val="18"/>
          <w:szCs w:val="18"/>
        </w:rPr>
      </w:pPr>
      <w:r>
        <w:rPr>
          <w:rFonts w:ascii="Arial" w:hAnsi="Arial" w:cs="Arial"/>
          <w:sz w:val="18"/>
          <w:szCs w:val="18"/>
          <w:lang w:val="id-ID"/>
        </w:rPr>
        <w:t>e</w:t>
      </w:r>
      <w:r>
        <w:rPr>
          <w:rFonts w:ascii="Arial" w:hAnsi="Arial" w:cs="Arial"/>
          <w:sz w:val="18"/>
          <w:szCs w:val="18"/>
        </w:rPr>
        <w:t>-</w:t>
      </w:r>
      <w:r>
        <w:rPr>
          <w:rFonts w:ascii="Arial" w:hAnsi="Arial" w:cs="Arial"/>
          <w:sz w:val="18"/>
          <w:szCs w:val="18"/>
          <w:lang w:val="id-ID"/>
        </w:rPr>
        <w:t>mail</w:t>
      </w:r>
      <w:r>
        <w:rPr>
          <w:rFonts w:ascii="Arial" w:hAnsi="Arial" w:cs="Arial"/>
          <w:sz w:val="18"/>
          <w:szCs w:val="18"/>
        </w:rPr>
        <w:t>: xxxx@xxxx.xxx</w:t>
      </w:r>
    </w:p>
    <w:p w14:paraId="17ECEB66" w14:textId="77777777" w:rsidR="00862C84" w:rsidRDefault="00862C84">
      <w:pPr>
        <w:jc w:val="center"/>
        <w:rPr>
          <w:rFonts w:ascii="Arial" w:hAnsi="Arial" w:cs="Arial"/>
          <w:lang w:val="id-ID"/>
        </w:rPr>
      </w:pPr>
    </w:p>
    <w:p w14:paraId="770F663E" w14:textId="77777777" w:rsidR="00862C84" w:rsidRDefault="00862C84">
      <w:pPr>
        <w:jc w:val="center"/>
        <w:rPr>
          <w:rFonts w:ascii="Arial" w:hAnsi="Arial" w:cs="Arial"/>
          <w:lang w:val="id-ID"/>
        </w:rPr>
      </w:pPr>
    </w:p>
    <w:p w14:paraId="24D24F96" w14:textId="77777777" w:rsidR="00862C84" w:rsidRDefault="00AB4A42">
      <w:pPr>
        <w:jc w:val="center"/>
        <w:rPr>
          <w:rFonts w:ascii="Arial" w:hAnsi="Arial" w:cs="Arial"/>
          <w:b/>
          <w:bCs/>
          <w:i/>
          <w:iCs/>
        </w:rPr>
      </w:pPr>
      <w:r>
        <w:rPr>
          <w:rFonts w:ascii="Arial" w:hAnsi="Arial" w:cs="Arial"/>
          <w:b/>
          <w:bCs/>
          <w:i/>
          <w:iCs/>
        </w:rPr>
        <w:t>Abstrak</w:t>
      </w:r>
    </w:p>
    <w:p w14:paraId="3343F919" w14:textId="77777777" w:rsidR="00862C84" w:rsidRDefault="00AB4A42">
      <w:pPr>
        <w:ind w:firstLine="720"/>
        <w:jc w:val="both"/>
        <w:rPr>
          <w:rFonts w:ascii="Arial" w:hAnsi="Arial" w:cs="Arial"/>
          <w:i/>
          <w:iCs/>
          <w:sz w:val="18"/>
          <w:szCs w:val="18"/>
        </w:rPr>
      </w:pPr>
      <w:r>
        <w:rPr>
          <w:rFonts w:ascii="Arial" w:hAnsi="Arial" w:cs="Arial"/>
          <w:i/>
          <w:iCs/>
          <w:sz w:val="18"/>
          <w:szCs w:val="18"/>
        </w:rPr>
        <w:t>Abstrak yang dipersiapkan dengan baik, memungkinkan pe</w:t>
      </w:r>
      <w:bookmarkStart w:id="0" w:name="_GoBack"/>
      <w:bookmarkEnd w:id="0"/>
      <w:r>
        <w:rPr>
          <w:rFonts w:ascii="Arial" w:hAnsi="Arial" w:cs="Arial"/>
          <w:i/>
          <w:iCs/>
          <w:sz w:val="18"/>
          <w:szCs w:val="18"/>
        </w:rPr>
        <w:t>mbaca untuk mengidentifikasi konten dasar dari dokumen dengan cepat dan akurat, untuk menentukan relevansinya dengan kepentingan mereka, dan dengan demikian mereka dapat memutuskan apakah akan membaca dokumen secara keseluruhan atau tidak. Abstrak harus informatif dan benar-benar jelas, memberikan pernyataan yang jelas apa permasalahan yang ada, pendekatan atau solusi yang diusulkan, dan menunjukkan temuan utama dan simpulan. Panjang abstrak harus dalam 100 sampai 150 kata. Abstrak harus ditulis dalam bentuk lampau. Standar nomenklatur harus digunakan dan singkatan harus dihindari. Tak ada pengutipan dalam abstrak. Daftar kata kunci memberikan kesempatan untuk menambahkan kata kunci, yang digunakan untuk layaan peng-indeks-kan dan pengabstrakan, di samping yang sudah ada dalam judul. Sangat bijaksana menggunakan kata kunci yang dapat meningkatkan kemudahan dari  pihak yang berkepentingan untuk dapat menemukan artikel kita.</w:t>
      </w:r>
    </w:p>
    <w:p w14:paraId="51B7F21F" w14:textId="77777777" w:rsidR="00862C84" w:rsidRDefault="00AB4A42">
      <w:pPr>
        <w:ind w:firstLine="720"/>
        <w:jc w:val="both"/>
        <w:rPr>
          <w:rFonts w:ascii="Arial" w:hAnsi="Arial" w:cs="Arial"/>
          <w:i/>
          <w:iCs/>
        </w:rPr>
      </w:pPr>
      <w:r>
        <w:rPr>
          <w:rFonts w:ascii="Arial" w:hAnsi="Arial" w:cs="Arial"/>
          <w:i/>
          <w:iCs/>
        </w:rPr>
        <w:t> </w:t>
      </w:r>
    </w:p>
    <w:p w14:paraId="18D07864" w14:textId="77777777" w:rsidR="00862C84" w:rsidRDefault="00AB4A42">
      <w:pPr>
        <w:rPr>
          <w:rFonts w:ascii="Arial" w:hAnsi="Arial" w:cs="Arial"/>
          <w:i/>
          <w:iCs/>
          <w:sz w:val="18"/>
          <w:szCs w:val="18"/>
        </w:rPr>
      </w:pPr>
      <w:r>
        <w:rPr>
          <w:rFonts w:ascii="Arial" w:hAnsi="Arial" w:cs="Arial"/>
          <w:b/>
          <w:bCs/>
          <w:i/>
          <w:iCs/>
          <w:sz w:val="18"/>
          <w:szCs w:val="18"/>
        </w:rPr>
        <w:t>Kata kunci</w:t>
      </w:r>
      <w:r>
        <w:rPr>
          <w:rFonts w:ascii="Arial" w:hAnsi="Arial" w:cs="Arial"/>
          <w:b/>
          <w:i/>
          <w:iCs/>
          <w:sz w:val="18"/>
          <w:szCs w:val="18"/>
        </w:rPr>
        <w:t>:</w:t>
      </w:r>
      <w:r>
        <w:rPr>
          <w:rFonts w:ascii="Arial" w:hAnsi="Arial" w:cs="Arial"/>
          <w:i/>
          <w:iCs/>
          <w:sz w:val="18"/>
          <w:szCs w:val="18"/>
        </w:rPr>
        <w:t xml:space="preserve"> maksimal 5 kata terpenting dalam makalah</w:t>
      </w:r>
    </w:p>
    <w:p w14:paraId="10A741BD" w14:textId="77777777" w:rsidR="00862C84" w:rsidRDefault="00862C84">
      <w:pPr>
        <w:jc w:val="center"/>
        <w:rPr>
          <w:rFonts w:ascii="Arial" w:hAnsi="Arial" w:cs="Arial"/>
          <w:b/>
          <w:bCs/>
          <w:i/>
          <w:iCs/>
          <w:color w:val="000000"/>
        </w:rPr>
      </w:pPr>
    </w:p>
    <w:p w14:paraId="7B91A5FB" w14:textId="77777777" w:rsidR="00862C84" w:rsidRDefault="00862C84">
      <w:pPr>
        <w:jc w:val="center"/>
        <w:rPr>
          <w:rFonts w:ascii="Arial" w:hAnsi="Arial" w:cs="Arial"/>
          <w:b/>
          <w:bCs/>
          <w:i/>
          <w:iCs/>
          <w:color w:val="000000"/>
        </w:rPr>
      </w:pPr>
    </w:p>
    <w:p w14:paraId="1D99827A" w14:textId="77777777" w:rsidR="00862C84" w:rsidRDefault="00AB4A42">
      <w:pPr>
        <w:jc w:val="center"/>
        <w:rPr>
          <w:rFonts w:ascii="Arial" w:hAnsi="Arial" w:cs="Arial"/>
          <w:b/>
          <w:bCs/>
          <w:i/>
          <w:iCs/>
          <w:color w:val="000000"/>
        </w:rPr>
      </w:pPr>
      <w:r>
        <w:rPr>
          <w:rFonts w:ascii="Arial" w:hAnsi="Arial" w:cs="Arial"/>
          <w:b/>
          <w:bCs/>
          <w:i/>
          <w:iCs/>
          <w:color w:val="000000"/>
        </w:rPr>
        <w:t>Abstract</w:t>
      </w:r>
    </w:p>
    <w:p w14:paraId="252F3234" w14:textId="77777777" w:rsidR="00862C84" w:rsidRDefault="00AB4A42">
      <w:pPr>
        <w:ind w:firstLine="720"/>
        <w:jc w:val="both"/>
        <w:rPr>
          <w:rFonts w:ascii="Arial" w:hAnsi="Arial" w:cs="Arial"/>
          <w:i/>
          <w:iCs/>
          <w:color w:val="000000"/>
          <w:sz w:val="18"/>
          <w:szCs w:val="18"/>
        </w:rPr>
      </w:pPr>
      <w:r>
        <w:rPr>
          <w:rFonts w:ascii="Arial" w:hAnsi="Arial" w:cs="Arial"/>
          <w:i/>
          <w:iCs/>
          <w:color w:val="000000"/>
          <w:sz w:val="18"/>
          <w:szCs w:val="18"/>
        </w:rPr>
        <w:t> 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w:t>
      </w:r>
    </w:p>
    <w:p w14:paraId="1EA5AAFE" w14:textId="77777777" w:rsidR="00862C84" w:rsidRDefault="00AB4A42">
      <w:pPr>
        <w:ind w:firstLine="720"/>
        <w:jc w:val="both"/>
        <w:rPr>
          <w:rFonts w:ascii="Arial" w:hAnsi="Arial" w:cs="Arial"/>
          <w:i/>
          <w:iCs/>
          <w:color w:val="000000"/>
        </w:rPr>
      </w:pPr>
      <w:r>
        <w:rPr>
          <w:rFonts w:ascii="Arial" w:hAnsi="Arial" w:cs="Arial"/>
          <w:i/>
          <w:iCs/>
          <w:color w:val="000000"/>
        </w:rPr>
        <w:t> </w:t>
      </w:r>
    </w:p>
    <w:p w14:paraId="549D8B4B" w14:textId="77777777" w:rsidR="00862C84" w:rsidRDefault="00AB4A42">
      <w:pPr>
        <w:rPr>
          <w:rFonts w:ascii="Arial" w:hAnsi="Arial" w:cs="Arial"/>
          <w:i/>
          <w:iCs/>
          <w:color w:val="000000"/>
          <w:sz w:val="18"/>
          <w:szCs w:val="18"/>
        </w:rPr>
      </w:pPr>
      <w:r>
        <w:rPr>
          <w:rFonts w:ascii="Arial" w:hAnsi="Arial" w:cs="Arial"/>
          <w:b/>
          <w:bCs/>
          <w:i/>
          <w:iCs/>
          <w:color w:val="000000"/>
          <w:sz w:val="18"/>
          <w:szCs w:val="18"/>
        </w:rPr>
        <w:t>Keywords</w:t>
      </w:r>
      <w:r>
        <w:rPr>
          <w:rFonts w:ascii="Arial" w:hAnsi="Arial" w:cs="Arial"/>
          <w:i/>
          <w:iCs/>
          <w:color w:val="000000"/>
          <w:sz w:val="18"/>
          <w:szCs w:val="18"/>
        </w:rPr>
        <w:t>: maximum 5 keywords from paper</w:t>
      </w:r>
    </w:p>
    <w:p w14:paraId="3AF59EDA" w14:textId="77777777" w:rsidR="00862C84" w:rsidRDefault="00AB4A42">
      <w:pPr>
        <w:rPr>
          <w:rFonts w:ascii="Arial" w:hAnsi="Arial" w:cs="Arial"/>
          <w:color w:val="000000"/>
        </w:rPr>
      </w:pPr>
      <w:r>
        <w:rPr>
          <w:rFonts w:ascii="Arial" w:hAnsi="Arial" w:cs="Arial"/>
          <w:color w:val="000000"/>
        </w:rPr>
        <w:t> </w:t>
      </w:r>
    </w:p>
    <w:p w14:paraId="7BDBEC88" w14:textId="77777777" w:rsidR="00862C84" w:rsidRDefault="00862C84">
      <w:pPr>
        <w:jc w:val="both"/>
        <w:rPr>
          <w:rFonts w:ascii="Arial" w:hAnsi="Arial" w:cs="Arial"/>
          <w:lang w:val="id-ID"/>
        </w:rPr>
      </w:pPr>
    </w:p>
    <w:p w14:paraId="3F0E075B" w14:textId="77777777" w:rsidR="00862C84" w:rsidRDefault="00AB4A42">
      <w:pPr>
        <w:rPr>
          <w:rFonts w:ascii="Arial" w:hAnsi="Arial" w:cs="Arial"/>
          <w:b/>
          <w:bCs/>
          <w:lang w:val="id-ID"/>
        </w:rPr>
      </w:pPr>
      <w:r>
        <w:rPr>
          <w:rFonts w:ascii="Arial" w:hAnsi="Arial" w:cs="Arial"/>
          <w:b/>
          <w:bCs/>
          <w:lang w:val="id-ID"/>
        </w:rPr>
        <w:t>1. Introduction</w:t>
      </w:r>
    </w:p>
    <w:p w14:paraId="183D01E8" w14:textId="77777777" w:rsidR="00862C84" w:rsidRDefault="00AB4A42">
      <w:pPr>
        <w:ind w:firstLine="720"/>
        <w:jc w:val="both"/>
        <w:rPr>
          <w:rFonts w:ascii="Arial" w:hAnsi="Arial" w:cs="Arial"/>
        </w:rPr>
      </w:pPr>
      <w:r>
        <w:rPr>
          <w:rFonts w:ascii="Arial" w:hAnsi="Arial" w:cs="Arial"/>
          <w:lang w:val="id-ID"/>
        </w:rPr>
        <w:t xml:space="preserve">The main text format consists of a flat left-right columns on A4 paper (quarto). The margin text from the left, right, top, and bottom 3 cm. The manuscript is written in Microsoft Word, single space, Arial 10pt and maximum </w:t>
      </w:r>
      <w:r>
        <w:rPr>
          <w:rFonts w:ascii="Arial" w:hAnsi="Arial" w:cs="Arial"/>
          <w:b/>
        </w:rPr>
        <w:t>8</w:t>
      </w:r>
      <w:r>
        <w:rPr>
          <w:rFonts w:ascii="Arial" w:hAnsi="Arial" w:cs="Arial"/>
          <w:b/>
          <w:lang w:val="id-ID"/>
        </w:rPr>
        <w:t xml:space="preserve"> pages</w:t>
      </w:r>
      <w:r>
        <w:rPr>
          <w:rFonts w:ascii="Arial" w:hAnsi="Arial" w:cs="Arial"/>
          <w:lang w:val="id-ID"/>
        </w:rPr>
        <w:t xml:space="preserve">, which can be downloaded at the website: </w:t>
      </w:r>
      <w:hyperlink r:id="rId8" w:history="1">
        <w:r>
          <w:rPr>
            <w:rStyle w:val="Hyperlink"/>
            <w:rFonts w:ascii="Arial" w:hAnsi="Arial"/>
          </w:rPr>
          <w:t>http://www.telkomnika.ee.uad.ac.id</w:t>
        </w:r>
      </w:hyperlink>
      <w:r>
        <w:rPr>
          <w:rFonts w:ascii="Arial" w:hAnsi="Arial" w:cs="Arial"/>
        </w:rPr>
        <w:t xml:space="preserve"> dan </w:t>
      </w:r>
      <w:hyperlink r:id="rId9" w:history="1">
        <w:r>
          <w:rPr>
            <w:rStyle w:val="Hyperlink"/>
            <w:rFonts w:ascii="Arial" w:hAnsi="Arial"/>
          </w:rPr>
          <w:t>http://sntiki.uin-suska.ac.id</w:t>
        </w:r>
      </w:hyperlink>
      <w:r>
        <w:rPr>
          <w:rFonts w:ascii="Arial" w:hAnsi="Arial" w:cs="Arial"/>
        </w:rPr>
        <w:t xml:space="preserve">. </w:t>
      </w:r>
    </w:p>
    <w:p w14:paraId="777EDE92" w14:textId="77777777" w:rsidR="00862C84" w:rsidRDefault="00AB4A42">
      <w:pPr>
        <w:ind w:firstLine="720"/>
        <w:jc w:val="both"/>
        <w:rPr>
          <w:rFonts w:ascii="Arial" w:hAnsi="Arial" w:cs="Arial"/>
          <w:lang w:val="id-ID"/>
        </w:rPr>
      </w:pPr>
      <w:r>
        <w:rPr>
          <w:rFonts w:ascii="Arial" w:hAnsi="Arial" w:cs="Arial"/>
          <w:lang w:val="id-ID"/>
        </w:rPr>
        <w:t>A title</w:t>
      </w:r>
      <w:r>
        <w:rPr>
          <w:rFonts w:ascii="Arial" w:hAnsi="Arial" w:cs="Arial"/>
        </w:rPr>
        <w:t xml:space="preserve"> of article</w:t>
      </w:r>
      <w:r>
        <w:rPr>
          <w:rFonts w:ascii="Arial" w:hAnsi="Arial" w:cs="Arial"/>
          <w:lang w:val="id-ID"/>
        </w:rPr>
        <w:t xml:space="preserve"> should be the fewest possible words that accurately describe the content of the paper. Omit all waste words such as "</w:t>
      </w:r>
      <w:r>
        <w:rPr>
          <w:rFonts w:ascii="Arial" w:hAnsi="Arial" w:cs="Arial"/>
          <w:i/>
          <w:lang w:val="id-ID"/>
        </w:rPr>
        <w:t>A study of ...</w:t>
      </w:r>
      <w:r>
        <w:rPr>
          <w:rFonts w:ascii="Arial" w:hAnsi="Arial" w:cs="Arial"/>
          <w:lang w:val="id-ID"/>
        </w:rPr>
        <w:t>", "</w:t>
      </w:r>
      <w:r>
        <w:rPr>
          <w:rFonts w:ascii="Arial" w:hAnsi="Arial" w:cs="Arial"/>
          <w:i/>
          <w:lang w:val="id-ID"/>
        </w:rPr>
        <w:t>Investigations of ...</w:t>
      </w:r>
      <w:r>
        <w:rPr>
          <w:rFonts w:ascii="Arial" w:hAnsi="Arial" w:cs="Arial"/>
          <w:lang w:val="id-ID"/>
        </w:rPr>
        <w:t>", "</w:t>
      </w:r>
      <w:r>
        <w:rPr>
          <w:rFonts w:ascii="Arial" w:hAnsi="Arial" w:cs="Arial"/>
          <w:i/>
          <w:lang w:val="id-ID"/>
        </w:rPr>
        <w:t>Implementation of ...</w:t>
      </w:r>
      <w:r>
        <w:rPr>
          <w:rFonts w:ascii="Arial" w:hAnsi="Arial" w:cs="Arial"/>
        </w:rPr>
        <w:t>”</w:t>
      </w:r>
      <w:r>
        <w:rPr>
          <w:rFonts w:ascii="Arial" w:hAnsi="Arial" w:cs="Arial"/>
          <w:lang w:val="id-ID"/>
        </w:rPr>
        <w:t>, "</w:t>
      </w:r>
      <w:r>
        <w:rPr>
          <w:rFonts w:ascii="Arial" w:hAnsi="Arial" w:cs="Arial"/>
          <w:i/>
          <w:lang w:val="id-ID"/>
        </w:rPr>
        <w:t>Observations on ...</w:t>
      </w:r>
      <w:r>
        <w:rPr>
          <w:rFonts w:ascii="Arial" w:hAnsi="Arial" w:cs="Arial"/>
          <w:lang w:val="id-ID"/>
        </w:rPr>
        <w:t>", "</w:t>
      </w:r>
      <w:r>
        <w:rPr>
          <w:rFonts w:ascii="Arial" w:hAnsi="Arial" w:cs="Arial"/>
          <w:i/>
          <w:lang w:val="id-ID"/>
        </w:rPr>
        <w:t>Effect of.....</w:t>
      </w:r>
      <w:r>
        <w:rPr>
          <w:rFonts w:ascii="Arial" w:hAnsi="Arial" w:cs="Arial"/>
          <w:lang w:val="id-ID"/>
        </w:rPr>
        <w:t>",</w:t>
      </w:r>
      <w:r>
        <w:rPr>
          <w:rFonts w:ascii="Arial" w:hAnsi="Arial" w:cs="Arial"/>
        </w:rPr>
        <w:t xml:space="preserve"> “</w:t>
      </w:r>
      <w:r>
        <w:rPr>
          <w:rFonts w:ascii="Arial" w:hAnsi="Arial" w:cs="Arial"/>
          <w:i/>
        </w:rPr>
        <w:t>Analysis of …</w:t>
      </w:r>
      <w:r>
        <w:rPr>
          <w:rFonts w:ascii="Arial" w:hAnsi="Arial" w:cs="Arial"/>
        </w:rPr>
        <w:t>”, “Design of…”</w:t>
      </w:r>
      <w:r>
        <w:rPr>
          <w:rFonts w:ascii="Arial" w:hAnsi="Arial" w:cs="Arial"/>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592D7735" w14:textId="77777777" w:rsidR="00862C84" w:rsidRDefault="00AB4A42">
      <w:pPr>
        <w:ind w:firstLine="720"/>
        <w:jc w:val="both"/>
        <w:rPr>
          <w:rFonts w:ascii="Arial" w:hAnsi="Arial" w:cs="Arial"/>
          <w:lang w:val="id-ID"/>
        </w:rPr>
      </w:pPr>
      <w:r>
        <w:rPr>
          <w:rFonts w:ascii="Arial" w:hAnsi="Arial" w:cs="Arial"/>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p>
    <w:p w14:paraId="404302F2" w14:textId="77777777" w:rsidR="00862C84" w:rsidRDefault="00AB4A42">
      <w:pPr>
        <w:ind w:firstLine="720"/>
        <w:jc w:val="both"/>
        <w:rPr>
          <w:rFonts w:ascii="Arial" w:hAnsi="Arial" w:cs="Arial"/>
          <w:lang w:val="id-ID"/>
        </w:rPr>
      </w:pPr>
      <w:r>
        <w:rPr>
          <w:rFonts w:ascii="Arial" w:hAnsi="Arial" w:cs="Arial"/>
          <w:lang w:val="id-ID"/>
        </w:rPr>
        <w:t>Organization and citation of the bibliography are made in Vancouver style in sign [1], [2] and so on. The terms in foreign languages are written italic (italic).</w:t>
      </w:r>
      <w:r>
        <w:rPr>
          <w:rFonts w:ascii="Arial" w:hAnsi="Arial" w:cs="Arial"/>
        </w:rPr>
        <w:t xml:space="preserve"> Authors are suggested to </w:t>
      </w:r>
      <w:r>
        <w:rPr>
          <w:rFonts w:ascii="Arial" w:hAnsi="Arial" w:cs="Arial"/>
        </w:rPr>
        <w:lastRenderedPageBreak/>
        <w:t>present their articles in the section structure</w:t>
      </w:r>
      <w:r>
        <w:rPr>
          <w:rFonts w:ascii="Arial" w:hAnsi="Arial" w:cs="Arial"/>
          <w:lang w:val="id-ID"/>
        </w:rPr>
        <w:t xml:space="preserve">: </w:t>
      </w:r>
      <w:r>
        <w:rPr>
          <w:rFonts w:ascii="Arial" w:hAnsi="Arial" w:cs="Arial"/>
          <w:b/>
          <w:lang w:val="id-ID"/>
        </w:rPr>
        <w:t>Introduction - The Proposed Method/Algorithm (optional) - Research Method - Results and Discussion – Conclusion</w:t>
      </w:r>
      <w:r>
        <w:rPr>
          <w:rFonts w:ascii="Arial" w:hAnsi="Arial" w:cs="Arial"/>
        </w:rPr>
        <w:t>[3]</w:t>
      </w:r>
      <w:r>
        <w:rPr>
          <w:rFonts w:ascii="Arial" w:hAnsi="Arial" w:cs="Arial"/>
          <w:lang w:val="id-ID"/>
        </w:rPr>
        <w:t xml:space="preserve">. </w:t>
      </w:r>
    </w:p>
    <w:p w14:paraId="65D4DDD2" w14:textId="77777777" w:rsidR="00862C84" w:rsidRDefault="00AB4A42">
      <w:pPr>
        <w:ind w:firstLine="720"/>
        <w:jc w:val="both"/>
        <w:rPr>
          <w:rFonts w:ascii="Arial" w:hAnsi="Arial" w:cs="Arial"/>
          <w:lang w:val="id-ID"/>
        </w:rPr>
      </w:pPr>
      <w:r>
        <w:rPr>
          <w:rFonts w:ascii="Arial" w:hAnsi="Arial" w:cs="Arial"/>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Pr>
          <w:rFonts w:ascii="Arial" w:hAnsi="Arial" w:cs="Arial"/>
        </w:rPr>
        <w:t>[2]</w:t>
      </w:r>
      <w:r>
        <w:rPr>
          <w:rFonts w:ascii="Arial" w:hAnsi="Arial" w:cs="Arial"/>
          <w:lang w:val="id-ID"/>
        </w:rPr>
        <w:t>. If the manuscript was written really have high originality, which proposed a new method or algorithm, the additional chapter after the "Introduction" chapter and before the "Research Method" chapter can be added to explain briefly the proposed method or algorithm</w:t>
      </w:r>
      <w:r>
        <w:rPr>
          <w:rFonts w:ascii="Arial" w:hAnsi="Arial" w:cs="Arial"/>
        </w:rPr>
        <w:t xml:space="preserve"> [4]</w:t>
      </w:r>
      <w:r>
        <w:rPr>
          <w:rFonts w:ascii="Arial" w:hAnsi="Arial" w:cs="Arial"/>
          <w:lang w:val="id-ID"/>
        </w:rPr>
        <w:t>.</w:t>
      </w:r>
    </w:p>
    <w:p w14:paraId="324EAE50" w14:textId="77777777" w:rsidR="00862C84" w:rsidRDefault="00862C84">
      <w:pPr>
        <w:jc w:val="both"/>
        <w:rPr>
          <w:rFonts w:ascii="Arial" w:hAnsi="Arial" w:cs="Arial"/>
        </w:rPr>
      </w:pPr>
    </w:p>
    <w:p w14:paraId="0F81F18E" w14:textId="77777777" w:rsidR="00862C84" w:rsidRDefault="00862C84">
      <w:pPr>
        <w:jc w:val="both"/>
        <w:rPr>
          <w:rFonts w:ascii="Arial" w:hAnsi="Arial" w:cs="Arial"/>
        </w:rPr>
      </w:pPr>
    </w:p>
    <w:p w14:paraId="071C9ACC" w14:textId="77777777" w:rsidR="00862C84" w:rsidRDefault="00AB4A42">
      <w:pPr>
        <w:rPr>
          <w:rFonts w:ascii="Arial" w:hAnsi="Arial" w:cs="Arial"/>
          <w:b/>
          <w:bCs/>
          <w:lang w:val="id-ID"/>
        </w:rPr>
      </w:pPr>
      <w:r>
        <w:rPr>
          <w:rFonts w:ascii="Arial" w:hAnsi="Arial" w:cs="Arial"/>
          <w:b/>
          <w:bCs/>
          <w:lang w:val="id-ID"/>
        </w:rPr>
        <w:t>2. Research Method</w:t>
      </w:r>
    </w:p>
    <w:p w14:paraId="6F6B3F26" w14:textId="77777777" w:rsidR="00862C84" w:rsidRDefault="00AB4A42">
      <w:pPr>
        <w:ind w:firstLine="720"/>
        <w:jc w:val="both"/>
        <w:rPr>
          <w:rFonts w:ascii="Arial" w:hAnsi="Arial" w:cs="Arial"/>
          <w:lang w:val="id-ID"/>
        </w:rPr>
      </w:pPr>
      <w:r>
        <w:rPr>
          <w:rFonts w:ascii="Arial" w:hAnsi="Arial" w:cs="Arial"/>
          <w:lang w:val="id-ID"/>
        </w:rPr>
        <w:t>Explaining research chronological, including research design, research procedure (in the form of algorithms, Pseudocode or other), how to test and data acquisition</w:t>
      </w:r>
      <w:r>
        <w:rPr>
          <w:rFonts w:ascii="Arial" w:hAnsi="Arial" w:cs="Arial"/>
        </w:rPr>
        <w:t xml:space="preserve"> [1], [3]</w:t>
      </w:r>
      <w:r>
        <w:rPr>
          <w:rFonts w:ascii="Arial" w:hAnsi="Arial" w:cs="Arial"/>
          <w:lang w:val="id-ID"/>
        </w:rPr>
        <w:t>. The description of the course of research should be supported references, so the explanation can be accepted scientifically</w:t>
      </w:r>
      <w:r>
        <w:rPr>
          <w:rFonts w:ascii="Arial" w:hAnsi="Arial" w:cs="Arial"/>
        </w:rPr>
        <w:t xml:space="preserve"> [2], [4]</w:t>
      </w:r>
      <w:r>
        <w:rPr>
          <w:rFonts w:ascii="Arial" w:hAnsi="Arial" w:cs="Arial"/>
          <w:lang w:val="id-ID"/>
        </w:rPr>
        <w:t>.</w:t>
      </w:r>
    </w:p>
    <w:p w14:paraId="00629A1B" w14:textId="77777777" w:rsidR="00862C84" w:rsidRDefault="00AB4A42">
      <w:pPr>
        <w:ind w:firstLine="720"/>
        <w:jc w:val="both"/>
        <w:rPr>
          <w:rFonts w:ascii="Arial" w:hAnsi="Arial" w:cs="Arial"/>
          <w:lang w:val="id-ID"/>
        </w:rPr>
      </w:pPr>
      <w:r>
        <w:rPr>
          <w:rFonts w:ascii="Arial" w:hAnsi="Arial" w:cs="Arial"/>
          <w:lang w:val="id-ID"/>
        </w:rPr>
        <w:t xml:space="preserve">Tables and Figures are presented center, as shown below and cited in the manuscript. </w:t>
      </w:r>
    </w:p>
    <w:p w14:paraId="61BEB6AD" w14:textId="77777777" w:rsidR="00862C84" w:rsidRDefault="00862C84">
      <w:pPr>
        <w:jc w:val="center"/>
        <w:rPr>
          <w:rFonts w:ascii="Arial" w:hAnsi="Arial" w:cs="Arial"/>
        </w:rPr>
      </w:pPr>
    </w:p>
    <w:tbl>
      <w:tblPr>
        <w:tblW w:w="0" w:type="auto"/>
        <w:tblLayout w:type="fixed"/>
        <w:tblLook w:val="0000" w:firstRow="0" w:lastRow="0" w:firstColumn="0" w:lastColumn="0" w:noHBand="0" w:noVBand="0"/>
      </w:tblPr>
      <w:tblGrid>
        <w:gridCol w:w="4133"/>
        <w:gridCol w:w="4588"/>
      </w:tblGrid>
      <w:tr w:rsidR="00862C84" w14:paraId="7D5A554A" w14:textId="77777777">
        <w:tc>
          <w:tcPr>
            <w:tcW w:w="4133" w:type="dxa"/>
            <w:shd w:val="clear" w:color="auto" w:fill="auto"/>
          </w:tcPr>
          <w:p w14:paraId="6C7305E1" w14:textId="77777777" w:rsidR="00862C84" w:rsidRDefault="00862C84">
            <w:pPr>
              <w:snapToGrid w:val="0"/>
              <w:jc w:val="center"/>
              <w:rPr>
                <w:rFonts w:ascii="Arial" w:hAnsi="Arial" w:cs="Arial"/>
                <w:lang w:val="id-ID"/>
              </w:rPr>
            </w:pPr>
          </w:p>
          <w:p w14:paraId="13B57AB5" w14:textId="77777777" w:rsidR="00862C84" w:rsidRDefault="00862C84">
            <w:pPr>
              <w:jc w:val="center"/>
              <w:rPr>
                <w:rFonts w:ascii="Arial" w:hAnsi="Arial" w:cs="Arial"/>
                <w:lang w:val="id-ID"/>
              </w:rPr>
            </w:pPr>
          </w:p>
          <w:p w14:paraId="34312FDF" w14:textId="77777777" w:rsidR="00862C84" w:rsidRDefault="00AB4A42">
            <w:pPr>
              <w:jc w:val="center"/>
              <w:rPr>
                <w:rFonts w:ascii="Arial" w:hAnsi="Arial" w:cs="Arial"/>
                <w:lang w:val="id-ID"/>
              </w:rPr>
            </w:pPr>
            <w:r>
              <w:rPr>
                <w:rFonts w:ascii="Arial" w:hAnsi="Arial" w:cs="Arial"/>
                <w:lang w:val="id-ID"/>
              </w:rPr>
              <w:t>Table 1. The Performance of ...</w:t>
            </w:r>
          </w:p>
          <w:tbl>
            <w:tblPr>
              <w:tblW w:w="0" w:type="auto"/>
              <w:tblLayout w:type="fixed"/>
              <w:tblLook w:val="0000" w:firstRow="0" w:lastRow="0" w:firstColumn="0" w:lastColumn="0" w:noHBand="0" w:noVBand="0"/>
            </w:tblPr>
            <w:tblGrid>
              <w:gridCol w:w="1124"/>
              <w:gridCol w:w="1358"/>
              <w:gridCol w:w="1350"/>
            </w:tblGrid>
            <w:tr w:rsidR="00862C84" w14:paraId="7C85E743" w14:textId="77777777">
              <w:tc>
                <w:tcPr>
                  <w:tcW w:w="1124" w:type="dxa"/>
                  <w:tcBorders>
                    <w:top w:val="single" w:sz="4" w:space="0" w:color="000000"/>
                    <w:bottom w:val="single" w:sz="4" w:space="0" w:color="000000"/>
                  </w:tcBorders>
                  <w:shd w:val="clear" w:color="auto" w:fill="auto"/>
                </w:tcPr>
                <w:p w14:paraId="5E0647BD" w14:textId="77777777" w:rsidR="00862C84" w:rsidRDefault="00AB4A42">
                  <w:pPr>
                    <w:snapToGrid w:val="0"/>
                    <w:jc w:val="center"/>
                    <w:rPr>
                      <w:rFonts w:ascii="Arial" w:hAnsi="Arial" w:cs="Arial"/>
                      <w:sz w:val="16"/>
                      <w:szCs w:val="16"/>
                      <w:lang w:val="id-ID"/>
                    </w:rPr>
                  </w:pPr>
                  <w:r>
                    <w:rPr>
                      <w:rFonts w:ascii="Arial" w:hAnsi="Arial" w:cs="Arial"/>
                      <w:sz w:val="16"/>
                      <w:szCs w:val="16"/>
                      <w:lang w:val="id-ID"/>
                    </w:rPr>
                    <w:t>Variable</w:t>
                  </w:r>
                </w:p>
              </w:tc>
              <w:tc>
                <w:tcPr>
                  <w:tcW w:w="1358" w:type="dxa"/>
                  <w:tcBorders>
                    <w:top w:val="single" w:sz="4" w:space="0" w:color="000000"/>
                    <w:bottom w:val="single" w:sz="4" w:space="0" w:color="000000"/>
                  </w:tcBorders>
                  <w:shd w:val="clear" w:color="auto" w:fill="auto"/>
                </w:tcPr>
                <w:p w14:paraId="31FB13AC" w14:textId="77777777" w:rsidR="00862C84" w:rsidRDefault="00AB4A42">
                  <w:pPr>
                    <w:snapToGrid w:val="0"/>
                    <w:jc w:val="center"/>
                    <w:rPr>
                      <w:rFonts w:ascii="Arial" w:hAnsi="Arial" w:cs="Arial"/>
                      <w:sz w:val="16"/>
                      <w:szCs w:val="16"/>
                    </w:rPr>
                  </w:pPr>
                  <w:r>
                    <w:rPr>
                      <w:rFonts w:ascii="Arial" w:hAnsi="Arial" w:cs="Arial"/>
                      <w:sz w:val="16"/>
                      <w:szCs w:val="16"/>
                      <w:lang w:val="id-ID"/>
                    </w:rPr>
                    <w:t>Speed</w:t>
                  </w:r>
                  <w:r>
                    <w:rPr>
                      <w:rFonts w:ascii="Arial" w:hAnsi="Arial" w:cs="Arial"/>
                      <w:sz w:val="16"/>
                      <w:szCs w:val="16"/>
                    </w:rPr>
                    <w:t xml:space="preserve"> (rpm)</w:t>
                  </w:r>
                </w:p>
              </w:tc>
              <w:tc>
                <w:tcPr>
                  <w:tcW w:w="1350" w:type="dxa"/>
                  <w:tcBorders>
                    <w:top w:val="single" w:sz="4" w:space="0" w:color="000000"/>
                    <w:bottom w:val="single" w:sz="4" w:space="0" w:color="000000"/>
                  </w:tcBorders>
                  <w:shd w:val="clear" w:color="auto" w:fill="auto"/>
                </w:tcPr>
                <w:p w14:paraId="082E8A8D" w14:textId="77777777" w:rsidR="00862C84" w:rsidRDefault="00AB4A42">
                  <w:pPr>
                    <w:snapToGrid w:val="0"/>
                    <w:jc w:val="center"/>
                    <w:rPr>
                      <w:rFonts w:ascii="Arial" w:hAnsi="Arial" w:cs="Arial"/>
                      <w:sz w:val="16"/>
                      <w:szCs w:val="16"/>
                    </w:rPr>
                  </w:pPr>
                  <w:r>
                    <w:rPr>
                      <w:rFonts w:ascii="Arial" w:hAnsi="Arial" w:cs="Arial"/>
                      <w:sz w:val="16"/>
                      <w:szCs w:val="16"/>
                      <w:lang w:val="id-ID"/>
                    </w:rPr>
                    <w:t>Power</w:t>
                  </w:r>
                  <w:r>
                    <w:rPr>
                      <w:rFonts w:ascii="Arial" w:hAnsi="Arial" w:cs="Arial"/>
                      <w:sz w:val="16"/>
                      <w:szCs w:val="16"/>
                    </w:rPr>
                    <w:t xml:space="preserve"> (kW)</w:t>
                  </w:r>
                </w:p>
              </w:tc>
            </w:tr>
            <w:tr w:rsidR="00862C84" w14:paraId="52676DD2" w14:textId="77777777">
              <w:tc>
                <w:tcPr>
                  <w:tcW w:w="1124" w:type="dxa"/>
                  <w:tcBorders>
                    <w:top w:val="single" w:sz="4" w:space="0" w:color="000000"/>
                  </w:tcBorders>
                  <w:shd w:val="clear" w:color="auto" w:fill="auto"/>
                </w:tcPr>
                <w:p w14:paraId="3805DD57" w14:textId="77777777" w:rsidR="00862C84" w:rsidRDefault="00AB4A42">
                  <w:pPr>
                    <w:snapToGrid w:val="0"/>
                    <w:jc w:val="center"/>
                    <w:rPr>
                      <w:rFonts w:ascii="Arial" w:hAnsi="Arial" w:cs="Arial"/>
                      <w:sz w:val="16"/>
                      <w:szCs w:val="16"/>
                    </w:rPr>
                  </w:pPr>
                  <w:r>
                    <w:rPr>
                      <w:rFonts w:ascii="Arial" w:hAnsi="Arial" w:cs="Arial"/>
                      <w:sz w:val="16"/>
                      <w:szCs w:val="16"/>
                    </w:rPr>
                    <w:t>x</w:t>
                  </w:r>
                </w:p>
              </w:tc>
              <w:tc>
                <w:tcPr>
                  <w:tcW w:w="1358" w:type="dxa"/>
                  <w:tcBorders>
                    <w:top w:val="single" w:sz="4" w:space="0" w:color="000000"/>
                  </w:tcBorders>
                  <w:shd w:val="clear" w:color="auto" w:fill="auto"/>
                </w:tcPr>
                <w:p w14:paraId="540930F0" w14:textId="77777777" w:rsidR="00862C84" w:rsidRDefault="00AB4A42">
                  <w:pPr>
                    <w:snapToGrid w:val="0"/>
                    <w:jc w:val="center"/>
                    <w:rPr>
                      <w:rFonts w:ascii="Arial" w:hAnsi="Arial" w:cs="Arial"/>
                      <w:sz w:val="16"/>
                      <w:szCs w:val="16"/>
                    </w:rPr>
                  </w:pPr>
                  <w:r>
                    <w:rPr>
                      <w:rFonts w:ascii="Arial" w:hAnsi="Arial" w:cs="Arial"/>
                      <w:sz w:val="16"/>
                      <w:szCs w:val="16"/>
                    </w:rPr>
                    <w:t>10</w:t>
                  </w:r>
                </w:p>
              </w:tc>
              <w:tc>
                <w:tcPr>
                  <w:tcW w:w="1350" w:type="dxa"/>
                  <w:tcBorders>
                    <w:top w:val="single" w:sz="4" w:space="0" w:color="000000"/>
                  </w:tcBorders>
                  <w:shd w:val="clear" w:color="auto" w:fill="auto"/>
                </w:tcPr>
                <w:p w14:paraId="7FA75B53" w14:textId="77777777" w:rsidR="00862C84" w:rsidRDefault="00AB4A42">
                  <w:pPr>
                    <w:snapToGrid w:val="0"/>
                    <w:ind w:right="280"/>
                    <w:jc w:val="right"/>
                    <w:rPr>
                      <w:rFonts w:ascii="Arial" w:hAnsi="Arial" w:cs="Arial"/>
                      <w:sz w:val="16"/>
                      <w:szCs w:val="16"/>
                    </w:rPr>
                  </w:pPr>
                  <w:r>
                    <w:rPr>
                      <w:rFonts w:ascii="Arial" w:hAnsi="Arial" w:cs="Arial"/>
                      <w:sz w:val="16"/>
                      <w:szCs w:val="16"/>
                    </w:rPr>
                    <w:t>8.6</w:t>
                  </w:r>
                </w:p>
              </w:tc>
            </w:tr>
            <w:tr w:rsidR="00862C84" w14:paraId="203858ED" w14:textId="77777777">
              <w:tc>
                <w:tcPr>
                  <w:tcW w:w="1124" w:type="dxa"/>
                  <w:shd w:val="clear" w:color="auto" w:fill="auto"/>
                </w:tcPr>
                <w:p w14:paraId="64ECF611" w14:textId="77777777" w:rsidR="00862C84" w:rsidRDefault="00AB4A42">
                  <w:pPr>
                    <w:snapToGrid w:val="0"/>
                    <w:jc w:val="center"/>
                    <w:rPr>
                      <w:rFonts w:ascii="Arial" w:hAnsi="Arial" w:cs="Arial"/>
                      <w:sz w:val="16"/>
                      <w:szCs w:val="16"/>
                    </w:rPr>
                  </w:pPr>
                  <w:r>
                    <w:rPr>
                      <w:rFonts w:ascii="Arial" w:hAnsi="Arial" w:cs="Arial"/>
                      <w:sz w:val="16"/>
                      <w:szCs w:val="16"/>
                    </w:rPr>
                    <w:t>y</w:t>
                  </w:r>
                </w:p>
              </w:tc>
              <w:tc>
                <w:tcPr>
                  <w:tcW w:w="1358" w:type="dxa"/>
                  <w:shd w:val="clear" w:color="auto" w:fill="auto"/>
                </w:tcPr>
                <w:p w14:paraId="71A8CFC7" w14:textId="77777777" w:rsidR="00862C84" w:rsidRDefault="00AB4A42">
                  <w:pPr>
                    <w:snapToGrid w:val="0"/>
                    <w:jc w:val="center"/>
                    <w:rPr>
                      <w:rFonts w:ascii="Arial" w:hAnsi="Arial" w:cs="Arial"/>
                      <w:sz w:val="16"/>
                      <w:szCs w:val="16"/>
                    </w:rPr>
                  </w:pPr>
                  <w:r>
                    <w:rPr>
                      <w:rFonts w:ascii="Arial" w:hAnsi="Arial" w:cs="Arial"/>
                      <w:sz w:val="16"/>
                      <w:szCs w:val="16"/>
                    </w:rPr>
                    <w:t>15</w:t>
                  </w:r>
                </w:p>
              </w:tc>
              <w:tc>
                <w:tcPr>
                  <w:tcW w:w="1350" w:type="dxa"/>
                  <w:shd w:val="clear" w:color="auto" w:fill="auto"/>
                </w:tcPr>
                <w:p w14:paraId="7437EAD1" w14:textId="77777777" w:rsidR="00862C84" w:rsidRDefault="00AB4A42">
                  <w:pPr>
                    <w:snapToGrid w:val="0"/>
                    <w:ind w:right="280"/>
                    <w:jc w:val="right"/>
                    <w:rPr>
                      <w:rFonts w:ascii="Arial" w:hAnsi="Arial" w:cs="Arial"/>
                      <w:sz w:val="16"/>
                      <w:szCs w:val="16"/>
                    </w:rPr>
                  </w:pPr>
                  <w:r>
                    <w:rPr>
                      <w:rFonts w:ascii="Arial" w:hAnsi="Arial" w:cs="Arial"/>
                      <w:sz w:val="16"/>
                      <w:szCs w:val="16"/>
                    </w:rPr>
                    <w:t>12.4</w:t>
                  </w:r>
                </w:p>
              </w:tc>
            </w:tr>
            <w:tr w:rsidR="00862C84" w14:paraId="704C6C75" w14:textId="77777777">
              <w:tc>
                <w:tcPr>
                  <w:tcW w:w="1124" w:type="dxa"/>
                  <w:tcBorders>
                    <w:bottom w:val="single" w:sz="4" w:space="0" w:color="000000"/>
                  </w:tcBorders>
                  <w:shd w:val="clear" w:color="auto" w:fill="auto"/>
                </w:tcPr>
                <w:p w14:paraId="2CB83F76" w14:textId="77777777" w:rsidR="00862C84" w:rsidRDefault="00AB4A42">
                  <w:pPr>
                    <w:snapToGrid w:val="0"/>
                    <w:jc w:val="center"/>
                    <w:rPr>
                      <w:rFonts w:ascii="Arial" w:hAnsi="Arial" w:cs="Arial"/>
                      <w:sz w:val="16"/>
                      <w:szCs w:val="16"/>
                    </w:rPr>
                  </w:pPr>
                  <w:r>
                    <w:rPr>
                      <w:rFonts w:ascii="Arial" w:hAnsi="Arial" w:cs="Arial"/>
                      <w:sz w:val="16"/>
                      <w:szCs w:val="16"/>
                    </w:rPr>
                    <w:t>z</w:t>
                  </w:r>
                </w:p>
              </w:tc>
              <w:tc>
                <w:tcPr>
                  <w:tcW w:w="1358" w:type="dxa"/>
                  <w:tcBorders>
                    <w:bottom w:val="single" w:sz="4" w:space="0" w:color="000000"/>
                  </w:tcBorders>
                  <w:shd w:val="clear" w:color="auto" w:fill="auto"/>
                </w:tcPr>
                <w:p w14:paraId="336750A8" w14:textId="77777777" w:rsidR="00862C84" w:rsidRDefault="00AB4A42">
                  <w:pPr>
                    <w:snapToGrid w:val="0"/>
                    <w:jc w:val="center"/>
                    <w:rPr>
                      <w:rFonts w:ascii="Arial" w:hAnsi="Arial" w:cs="Arial"/>
                      <w:sz w:val="16"/>
                      <w:szCs w:val="16"/>
                    </w:rPr>
                  </w:pPr>
                  <w:r>
                    <w:rPr>
                      <w:rFonts w:ascii="Arial" w:hAnsi="Arial" w:cs="Arial"/>
                      <w:sz w:val="16"/>
                      <w:szCs w:val="16"/>
                    </w:rPr>
                    <w:t>20</w:t>
                  </w:r>
                </w:p>
              </w:tc>
              <w:tc>
                <w:tcPr>
                  <w:tcW w:w="1350" w:type="dxa"/>
                  <w:tcBorders>
                    <w:bottom w:val="single" w:sz="4" w:space="0" w:color="000000"/>
                  </w:tcBorders>
                  <w:shd w:val="clear" w:color="auto" w:fill="auto"/>
                </w:tcPr>
                <w:p w14:paraId="1D8E1F1D" w14:textId="77777777" w:rsidR="00862C84" w:rsidRDefault="00AB4A42">
                  <w:pPr>
                    <w:snapToGrid w:val="0"/>
                    <w:ind w:right="280"/>
                    <w:jc w:val="right"/>
                    <w:rPr>
                      <w:rFonts w:ascii="Arial" w:hAnsi="Arial" w:cs="Arial"/>
                      <w:sz w:val="16"/>
                      <w:szCs w:val="16"/>
                    </w:rPr>
                  </w:pPr>
                  <w:r>
                    <w:rPr>
                      <w:rFonts w:ascii="Arial" w:hAnsi="Arial" w:cs="Arial"/>
                      <w:sz w:val="16"/>
                      <w:szCs w:val="16"/>
                    </w:rPr>
                    <w:t>15.3</w:t>
                  </w:r>
                </w:p>
              </w:tc>
            </w:tr>
          </w:tbl>
          <w:p w14:paraId="3EE9A4F0" w14:textId="77777777" w:rsidR="00862C84" w:rsidRDefault="00862C84">
            <w:pPr>
              <w:jc w:val="center"/>
              <w:rPr>
                <w:rFonts w:ascii="Arial" w:hAnsi="Arial" w:cs="Arial"/>
                <w:lang w:val="id-ID"/>
              </w:rPr>
            </w:pPr>
          </w:p>
        </w:tc>
        <w:tc>
          <w:tcPr>
            <w:tcW w:w="4588" w:type="dxa"/>
            <w:shd w:val="clear" w:color="auto" w:fill="auto"/>
          </w:tcPr>
          <w:p w14:paraId="24695C56" w14:textId="77777777" w:rsidR="00862C84" w:rsidRDefault="00AB4A42">
            <w:pPr>
              <w:snapToGrid w:val="0"/>
              <w:jc w:val="center"/>
              <w:rPr>
                <w:rFonts w:ascii="Arial" w:hAnsi="Arial" w:cs="Arial"/>
                <w:sz w:val="12"/>
                <w:lang w:val="id-ID"/>
              </w:rPr>
            </w:pPr>
            <w:r>
              <w:object w:dxaOrig="5463" w:dyaOrig="4556" w14:anchorId="6C836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filled="t">
                  <v:fill color2="black"/>
                  <v:imagedata r:id="rId10" o:title=""/>
                </v:shape>
                <o:OLEObject Type="Embed" ProgID="Visio.Drawing.11" ShapeID="_x0000_i1025" DrawAspect="Content" ObjectID="_1627797721" r:id="rId11"/>
              </w:object>
            </w:r>
          </w:p>
          <w:p w14:paraId="79081E37" w14:textId="77777777" w:rsidR="00862C84" w:rsidRDefault="00862C84">
            <w:pPr>
              <w:jc w:val="center"/>
              <w:rPr>
                <w:rFonts w:ascii="Arial" w:hAnsi="Arial" w:cs="Arial"/>
                <w:sz w:val="12"/>
                <w:lang w:val="id-ID"/>
              </w:rPr>
            </w:pPr>
          </w:p>
          <w:p w14:paraId="477C0F0E" w14:textId="77777777" w:rsidR="00862C84" w:rsidRDefault="00AB4A42">
            <w:pPr>
              <w:jc w:val="center"/>
              <w:rPr>
                <w:rFonts w:ascii="Arial" w:hAnsi="Arial" w:cs="Arial"/>
              </w:rPr>
            </w:pPr>
            <w:r>
              <w:rPr>
                <w:rFonts w:ascii="Arial" w:hAnsi="Arial" w:cs="Arial"/>
                <w:lang w:val="id-ID"/>
              </w:rPr>
              <w:t xml:space="preserve">Figure 1. </w:t>
            </w:r>
            <w:r>
              <w:rPr>
                <w:rFonts w:ascii="Arial" w:hAnsi="Arial" w:cs="Arial"/>
              </w:rPr>
              <w:t>Effects of selecting different switching under dynamic condition</w:t>
            </w:r>
          </w:p>
        </w:tc>
      </w:tr>
    </w:tbl>
    <w:p w14:paraId="0D86E37C" w14:textId="77777777" w:rsidR="00862C84" w:rsidRDefault="00862C84">
      <w:pPr>
        <w:rPr>
          <w:rFonts w:ascii="Arial" w:hAnsi="Arial" w:cs="Arial"/>
          <w:b/>
          <w:bCs/>
        </w:rPr>
      </w:pPr>
    </w:p>
    <w:p w14:paraId="0AD1B93B" w14:textId="77777777" w:rsidR="00862C84" w:rsidRDefault="00862C84">
      <w:pPr>
        <w:rPr>
          <w:rFonts w:ascii="Arial" w:hAnsi="Arial" w:cs="Arial"/>
          <w:b/>
          <w:bCs/>
        </w:rPr>
      </w:pPr>
    </w:p>
    <w:p w14:paraId="2ABBD437" w14:textId="77777777" w:rsidR="00862C84" w:rsidRDefault="00AB4A42">
      <w:pPr>
        <w:rPr>
          <w:rFonts w:ascii="Arial" w:hAnsi="Arial" w:cs="Arial"/>
          <w:b/>
          <w:bCs/>
          <w:lang w:val="id-ID"/>
        </w:rPr>
      </w:pPr>
      <w:r>
        <w:rPr>
          <w:rFonts w:ascii="Arial" w:hAnsi="Arial" w:cs="Arial"/>
          <w:b/>
          <w:bCs/>
          <w:lang w:val="id-ID"/>
        </w:rPr>
        <w:t xml:space="preserve">3. Results </w:t>
      </w:r>
      <w:r>
        <w:rPr>
          <w:rFonts w:ascii="Arial" w:hAnsi="Arial" w:cs="Arial"/>
          <w:b/>
          <w:bCs/>
        </w:rPr>
        <w:t>a</w:t>
      </w:r>
      <w:r>
        <w:rPr>
          <w:rFonts w:ascii="Arial" w:hAnsi="Arial" w:cs="Arial"/>
          <w:b/>
          <w:bCs/>
          <w:lang w:val="id-ID"/>
        </w:rPr>
        <w:t>nd Analysis</w:t>
      </w:r>
    </w:p>
    <w:p w14:paraId="02C91C46" w14:textId="77777777" w:rsidR="00862C84" w:rsidRDefault="00AB4A42">
      <w:pPr>
        <w:ind w:firstLine="720"/>
        <w:jc w:val="both"/>
        <w:rPr>
          <w:rFonts w:ascii="Arial" w:hAnsi="Arial" w:cs="Arial"/>
          <w:lang w:val="id-ID"/>
        </w:rPr>
      </w:pPr>
      <w:r>
        <w:rPr>
          <w:rFonts w:ascii="Arial" w:hAnsi="Arial" w:cs="Arial"/>
          <w:lang w:val="id-ID"/>
        </w:rPr>
        <w:t>In this section, it is explained the results of research and at the same time is given the comprehensive discussion. Results can be presented in figures, graphs, tables and others that make the reader understand easily</w:t>
      </w:r>
      <w:r>
        <w:rPr>
          <w:rFonts w:ascii="Arial" w:hAnsi="Arial" w:cs="Arial"/>
        </w:rPr>
        <w:t xml:space="preserve"> [2], [5]</w:t>
      </w:r>
      <w:r>
        <w:rPr>
          <w:rFonts w:ascii="Arial" w:hAnsi="Arial" w:cs="Arial"/>
          <w:lang w:val="id-ID"/>
        </w:rPr>
        <w:t>. The discussion can be made in several sub-chapters.</w:t>
      </w:r>
    </w:p>
    <w:p w14:paraId="784E582F" w14:textId="77777777" w:rsidR="00862C84" w:rsidRDefault="00862C84">
      <w:pPr>
        <w:rPr>
          <w:rFonts w:ascii="Arial" w:hAnsi="Arial" w:cs="Arial"/>
          <w:b/>
          <w:bCs/>
          <w:lang w:val="id-ID"/>
        </w:rPr>
      </w:pPr>
    </w:p>
    <w:p w14:paraId="7099EA1A" w14:textId="77777777" w:rsidR="00862C84" w:rsidRDefault="00AB4A42">
      <w:pPr>
        <w:rPr>
          <w:rFonts w:ascii="Arial" w:hAnsi="Arial" w:cs="Arial"/>
          <w:b/>
          <w:bCs/>
          <w:lang w:val="id-ID"/>
        </w:rPr>
      </w:pPr>
      <w:r>
        <w:rPr>
          <w:rFonts w:ascii="Arial" w:hAnsi="Arial" w:cs="Arial"/>
          <w:b/>
          <w:bCs/>
          <w:lang w:val="id-ID"/>
        </w:rPr>
        <w:t>3.1. Sub Bab 1</w:t>
      </w:r>
    </w:p>
    <w:p w14:paraId="5BB6CEEC" w14:textId="77777777" w:rsidR="00862C84" w:rsidRDefault="00AB4A42">
      <w:pPr>
        <w:ind w:firstLine="720"/>
        <w:jc w:val="both"/>
        <w:rPr>
          <w:rFonts w:ascii="Arial" w:hAnsi="Arial" w:cs="Arial"/>
          <w:bCs/>
          <w:lang w:val="id-ID"/>
        </w:rPr>
      </w:pPr>
      <w:r>
        <w:rPr>
          <w:rFonts w:ascii="Arial" w:hAnsi="Arial" w:cs="Arial"/>
          <w:bCs/>
          <w:lang w:val="id-ID"/>
        </w:rPr>
        <w:t>xx</w:t>
      </w:r>
    </w:p>
    <w:p w14:paraId="0F2D07BB" w14:textId="77777777" w:rsidR="00862C84" w:rsidRDefault="00862C84">
      <w:pPr>
        <w:rPr>
          <w:rFonts w:ascii="Arial" w:hAnsi="Arial" w:cs="Arial"/>
          <w:b/>
          <w:bCs/>
          <w:lang w:val="id-ID"/>
        </w:rPr>
      </w:pPr>
    </w:p>
    <w:p w14:paraId="4D8E5C29" w14:textId="77777777" w:rsidR="00862C84" w:rsidRDefault="00AB4A42">
      <w:pPr>
        <w:rPr>
          <w:rFonts w:ascii="Arial" w:hAnsi="Arial" w:cs="Arial"/>
          <w:b/>
          <w:bCs/>
          <w:lang w:val="id-ID"/>
        </w:rPr>
      </w:pPr>
      <w:r>
        <w:rPr>
          <w:rFonts w:ascii="Arial" w:hAnsi="Arial" w:cs="Arial"/>
          <w:b/>
          <w:bCs/>
          <w:lang w:val="id-ID"/>
        </w:rPr>
        <w:t>3.2. Sub Bab 2</w:t>
      </w:r>
    </w:p>
    <w:p w14:paraId="697278D1" w14:textId="77777777" w:rsidR="00862C84" w:rsidRDefault="00AB4A42">
      <w:pPr>
        <w:ind w:firstLine="720"/>
        <w:jc w:val="both"/>
        <w:rPr>
          <w:rFonts w:ascii="Arial" w:hAnsi="Arial" w:cs="Arial"/>
          <w:bCs/>
          <w:lang w:val="id-ID"/>
        </w:rPr>
      </w:pPr>
      <w:r>
        <w:rPr>
          <w:rFonts w:ascii="Arial" w:hAnsi="Arial" w:cs="Arial"/>
          <w:bCs/>
          <w:lang w:val="id-ID"/>
        </w:rPr>
        <w:t>yy</w:t>
      </w:r>
    </w:p>
    <w:p w14:paraId="6791E7A7" w14:textId="77777777" w:rsidR="00862C84" w:rsidRDefault="00862C84">
      <w:pPr>
        <w:ind w:firstLine="720"/>
        <w:jc w:val="both"/>
        <w:rPr>
          <w:rFonts w:ascii="Arial" w:hAnsi="Arial" w:cs="Arial"/>
          <w:bCs/>
          <w:lang w:val="id-ID"/>
        </w:rPr>
      </w:pPr>
    </w:p>
    <w:p w14:paraId="6370E9ED" w14:textId="77777777" w:rsidR="00862C84" w:rsidRDefault="00862C84">
      <w:pPr>
        <w:rPr>
          <w:rFonts w:ascii="Arial" w:hAnsi="Arial" w:cs="Arial"/>
          <w:b/>
          <w:bCs/>
          <w:lang w:val="id-ID"/>
        </w:rPr>
      </w:pPr>
    </w:p>
    <w:p w14:paraId="7DCB1763" w14:textId="77777777" w:rsidR="00862C84" w:rsidRDefault="00AB4A42">
      <w:pPr>
        <w:rPr>
          <w:rFonts w:ascii="Arial" w:hAnsi="Arial" w:cs="Arial"/>
          <w:b/>
          <w:bCs/>
          <w:lang w:val="id-ID"/>
        </w:rPr>
      </w:pPr>
      <w:r>
        <w:rPr>
          <w:rFonts w:ascii="Arial" w:hAnsi="Arial" w:cs="Arial"/>
          <w:b/>
          <w:bCs/>
          <w:lang w:val="id-ID"/>
        </w:rPr>
        <w:t>4. Conclusion</w:t>
      </w:r>
    </w:p>
    <w:p w14:paraId="734D3F8D" w14:textId="77777777" w:rsidR="00862C84" w:rsidRDefault="00AB4A42">
      <w:pPr>
        <w:ind w:firstLine="720"/>
        <w:jc w:val="both"/>
        <w:rPr>
          <w:rFonts w:ascii="Arial" w:hAnsi="Arial" w:cs="Arial"/>
          <w:lang w:val="id-ID"/>
        </w:rPr>
      </w:pPr>
      <w:r>
        <w:rPr>
          <w:rFonts w:ascii="Arial" w:hAnsi="Arial" w:cs="Arial"/>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758BF789" w14:textId="77777777" w:rsidR="00862C84" w:rsidRDefault="00862C84">
      <w:pPr>
        <w:rPr>
          <w:rFonts w:ascii="Arial" w:hAnsi="Arial" w:cs="Arial"/>
          <w:b/>
          <w:bCs/>
          <w:lang w:val="id-ID"/>
        </w:rPr>
      </w:pPr>
    </w:p>
    <w:p w14:paraId="15A43197" w14:textId="77777777" w:rsidR="00862C84" w:rsidRDefault="00862C84">
      <w:pPr>
        <w:rPr>
          <w:lang w:val="pt-BR"/>
        </w:rPr>
      </w:pPr>
    </w:p>
    <w:p w14:paraId="570F3A35" w14:textId="77777777" w:rsidR="00862C84" w:rsidRDefault="00862C84"/>
    <w:p w14:paraId="7E38E09C" w14:textId="77777777" w:rsidR="00862C84" w:rsidRDefault="00862C84"/>
    <w:p w14:paraId="670DCD4F" w14:textId="77777777" w:rsidR="00862C84" w:rsidRDefault="00AB4A42">
      <w:pPr>
        <w:rPr>
          <w:rStyle w:val="apple-style-span"/>
          <w:rFonts w:ascii="Arial" w:hAnsi="Arial" w:cs="Arial"/>
          <w:b/>
          <w:color w:val="000000"/>
          <w:sz w:val="18"/>
          <w:szCs w:val="18"/>
          <w:lang w:val="pt-BR"/>
        </w:rPr>
      </w:pPr>
      <w:r>
        <w:rPr>
          <w:rStyle w:val="apple-style-span"/>
          <w:rFonts w:ascii="Arial" w:hAnsi="Arial" w:cs="Arial"/>
          <w:b/>
          <w:color w:val="000000"/>
          <w:sz w:val="18"/>
          <w:szCs w:val="18"/>
          <w:lang w:val="pt-BR"/>
        </w:rPr>
        <w:t>References</w:t>
      </w:r>
    </w:p>
    <w:p w14:paraId="178A4DA8" w14:textId="77777777" w:rsidR="00862C84" w:rsidRDefault="00AB4A42">
      <w:pPr>
        <w:jc w:val="both"/>
        <w:rPr>
          <w:rFonts w:ascii="Arial" w:hAnsi="Arial" w:cs="Arial"/>
          <w:color w:val="000000"/>
          <w:sz w:val="18"/>
          <w:szCs w:val="18"/>
        </w:rPr>
      </w:pPr>
      <w:r>
        <w:rPr>
          <w:rFonts w:ascii="Arial" w:hAnsi="Arial" w:cs="Arial"/>
          <w:color w:val="000000"/>
          <w:sz w:val="18"/>
          <w:szCs w:val="18"/>
        </w:rPr>
        <w:t xml:space="preserve">The main references are international journals and proceeding. All references should be to the most pertinent and up-to-date sources. References are written in Vancouver style. </w:t>
      </w:r>
      <w:r>
        <w:rPr>
          <w:rFonts w:ascii="Arial" w:hAnsi="Arial" w:cs="Arial"/>
          <w:iCs/>
          <w:color w:val="000000"/>
          <w:sz w:val="18"/>
          <w:szCs w:val="18"/>
        </w:rPr>
        <w:t>Please use</w:t>
      </w:r>
      <w:r>
        <w:rPr>
          <w:rFonts w:ascii="Arial" w:hAnsi="Arial" w:cs="Arial"/>
          <w:color w:val="000000"/>
          <w:sz w:val="18"/>
          <w:szCs w:val="18"/>
        </w:rPr>
        <w:t xml:space="preserve"> a consistent format for </w:t>
      </w:r>
      <w:r>
        <w:rPr>
          <w:rFonts w:ascii="Arial" w:hAnsi="Arial" w:cs="Arial"/>
          <w:iCs/>
          <w:color w:val="000000"/>
          <w:sz w:val="18"/>
          <w:szCs w:val="18"/>
        </w:rPr>
        <w:t>references</w:t>
      </w:r>
      <w:r>
        <w:rPr>
          <w:rFonts w:ascii="Arial" w:hAnsi="Arial" w:cs="Arial"/>
          <w:color w:val="000000"/>
          <w:sz w:val="18"/>
          <w:szCs w:val="18"/>
        </w:rPr>
        <w:t xml:space="preserve"> – see examples below:</w:t>
      </w:r>
    </w:p>
    <w:p w14:paraId="2FD1E679" w14:textId="77777777" w:rsidR="00862C84" w:rsidRDefault="00862C84">
      <w:pPr>
        <w:jc w:val="both"/>
        <w:rPr>
          <w:rFonts w:ascii="Arial" w:hAnsi="Arial" w:cs="Arial"/>
          <w:color w:val="000000"/>
        </w:rPr>
      </w:pPr>
    </w:p>
    <w:p w14:paraId="22836B87" w14:textId="77777777" w:rsidR="00862C84" w:rsidRDefault="00AB4A42">
      <w:pPr>
        <w:jc w:val="both"/>
        <w:rPr>
          <w:rFonts w:ascii="Arial" w:hAnsi="Arial" w:cs="Arial"/>
          <w:b/>
          <w:color w:val="000000"/>
          <w:sz w:val="18"/>
          <w:szCs w:val="18"/>
        </w:rPr>
      </w:pPr>
      <w:r>
        <w:rPr>
          <w:rFonts w:ascii="Arial" w:hAnsi="Arial" w:cs="Arial"/>
          <w:b/>
          <w:color w:val="000000"/>
          <w:sz w:val="18"/>
          <w:szCs w:val="18"/>
        </w:rPr>
        <w:t>Journal:</w:t>
      </w:r>
    </w:p>
    <w:p w14:paraId="26C0DD08" w14:textId="77777777" w:rsidR="00862C84" w:rsidRDefault="00AB4A42">
      <w:pPr>
        <w:pStyle w:val="HTMLPreformatted"/>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lang w:val="id-ID"/>
        </w:rPr>
      </w:pPr>
      <w:r>
        <w:rPr>
          <w:rFonts w:ascii="Arial" w:hAnsi="Arial" w:cs="Arial"/>
          <w:color w:val="000000"/>
          <w:sz w:val="18"/>
          <w:szCs w:val="18"/>
        </w:rPr>
        <w:t>Author</w:t>
      </w:r>
      <w:r>
        <w:rPr>
          <w:rFonts w:ascii="Arial" w:hAnsi="Arial" w:cs="Arial"/>
          <w:color w:val="000000"/>
          <w:sz w:val="18"/>
          <w:szCs w:val="18"/>
          <w:lang w:val="id-ID"/>
        </w:rPr>
        <w:t xml:space="preserve">1A, Author2 B. </w:t>
      </w:r>
      <w:r>
        <w:rPr>
          <w:rFonts w:ascii="Arial" w:hAnsi="Arial" w:cs="Arial"/>
          <w:color w:val="000000"/>
          <w:sz w:val="18"/>
          <w:szCs w:val="18"/>
        </w:rPr>
        <w:t>Title of Manuscript</w:t>
      </w:r>
      <w:r>
        <w:rPr>
          <w:rFonts w:ascii="Arial" w:hAnsi="Arial" w:cs="Arial"/>
          <w:color w:val="000000"/>
          <w:sz w:val="18"/>
          <w:szCs w:val="18"/>
          <w:lang w:val="id-ID"/>
        </w:rPr>
        <w:t xml:space="preserve">. </w:t>
      </w:r>
      <w:r>
        <w:rPr>
          <w:rFonts w:ascii="Arial" w:hAnsi="Arial" w:cs="Arial"/>
          <w:i/>
          <w:color w:val="000000"/>
          <w:sz w:val="18"/>
          <w:szCs w:val="18"/>
          <w:lang w:val="id-ID"/>
        </w:rPr>
        <w:t>Nam</w:t>
      </w:r>
      <w:r>
        <w:rPr>
          <w:rFonts w:ascii="Arial" w:hAnsi="Arial" w:cs="Arial"/>
          <w:i/>
          <w:color w:val="000000"/>
          <w:sz w:val="18"/>
          <w:szCs w:val="18"/>
        </w:rPr>
        <w:t xml:space="preserve">e of </w:t>
      </w:r>
      <w:r>
        <w:rPr>
          <w:rFonts w:ascii="Arial" w:hAnsi="Arial" w:cs="Arial"/>
          <w:i/>
          <w:color w:val="000000"/>
          <w:sz w:val="18"/>
          <w:szCs w:val="18"/>
          <w:lang w:val="id-ID"/>
        </w:rPr>
        <w:t>J</w:t>
      </w:r>
      <w:r>
        <w:rPr>
          <w:rFonts w:ascii="Arial" w:hAnsi="Arial" w:cs="Arial"/>
          <w:i/>
          <w:color w:val="000000"/>
          <w:sz w:val="18"/>
          <w:szCs w:val="18"/>
        </w:rPr>
        <w:t>o</w:t>
      </w:r>
      <w:r>
        <w:rPr>
          <w:rFonts w:ascii="Arial" w:hAnsi="Arial" w:cs="Arial"/>
          <w:i/>
          <w:color w:val="000000"/>
          <w:sz w:val="18"/>
          <w:szCs w:val="18"/>
          <w:lang w:val="id-ID"/>
        </w:rPr>
        <w:t>urnal</w:t>
      </w:r>
      <w:r>
        <w:rPr>
          <w:rFonts w:ascii="Arial" w:hAnsi="Arial" w:cs="Arial"/>
          <w:i/>
          <w:color w:val="000000"/>
          <w:sz w:val="18"/>
          <w:szCs w:val="18"/>
        </w:rPr>
        <w:t xml:space="preserve"> or its Abbreviation</w:t>
      </w:r>
      <w:r>
        <w:rPr>
          <w:rFonts w:ascii="Arial" w:hAnsi="Arial" w:cs="Arial"/>
          <w:color w:val="000000"/>
          <w:sz w:val="18"/>
          <w:szCs w:val="18"/>
          <w:lang w:val="id-ID"/>
        </w:rPr>
        <w:t xml:space="preserve">. </w:t>
      </w:r>
      <w:r>
        <w:rPr>
          <w:rFonts w:ascii="Arial" w:hAnsi="Arial" w:cs="Arial"/>
          <w:color w:val="000000"/>
          <w:sz w:val="18"/>
          <w:szCs w:val="18"/>
        </w:rPr>
        <w:t>year</w:t>
      </w:r>
      <w:r>
        <w:rPr>
          <w:rFonts w:ascii="Arial" w:hAnsi="Arial" w:cs="Arial"/>
          <w:color w:val="000000"/>
          <w:sz w:val="18"/>
          <w:szCs w:val="18"/>
          <w:lang w:val="id-ID"/>
        </w:rPr>
        <w:t>; Vol.(</w:t>
      </w:r>
      <w:r>
        <w:rPr>
          <w:rFonts w:ascii="Arial" w:hAnsi="Arial" w:cs="Arial"/>
          <w:color w:val="000000"/>
          <w:sz w:val="18"/>
          <w:szCs w:val="18"/>
        </w:rPr>
        <w:t>Issue</w:t>
      </w:r>
      <w:r>
        <w:rPr>
          <w:rFonts w:ascii="Arial" w:hAnsi="Arial" w:cs="Arial"/>
          <w:color w:val="000000"/>
          <w:sz w:val="18"/>
          <w:szCs w:val="18"/>
          <w:lang w:val="id-ID"/>
        </w:rPr>
        <w:t xml:space="preserve">): </w:t>
      </w:r>
      <w:r>
        <w:rPr>
          <w:rFonts w:ascii="Arial" w:hAnsi="Arial" w:cs="Arial"/>
          <w:color w:val="000000"/>
          <w:sz w:val="18"/>
          <w:szCs w:val="18"/>
        </w:rPr>
        <w:t>pages</w:t>
      </w:r>
      <w:r>
        <w:rPr>
          <w:rFonts w:ascii="Arial" w:hAnsi="Arial" w:cs="Arial"/>
          <w:color w:val="000000"/>
          <w:sz w:val="18"/>
          <w:szCs w:val="18"/>
          <w:lang w:val="id-ID"/>
        </w:rPr>
        <w:t>.</w:t>
      </w:r>
    </w:p>
    <w:p w14:paraId="4FEC3E38" w14:textId="77777777" w:rsidR="00862C84" w:rsidRDefault="00AB4A42">
      <w:pPr>
        <w:pStyle w:val="HTMLPreformatted"/>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rPr>
      </w:pPr>
      <w:r>
        <w:rPr>
          <w:rFonts w:ascii="Arial" w:hAnsi="Arial" w:cs="Arial"/>
          <w:color w:val="000000"/>
          <w:sz w:val="18"/>
          <w:szCs w:val="18"/>
          <w:lang w:val="id-ID"/>
        </w:rPr>
        <w:t xml:space="preserve">Casadei D, Serra G, Tani K. Implementation of a Direct Control Algorithm for Induction Motors Based on Discrete Space Vector Modulation. </w:t>
      </w:r>
      <w:r>
        <w:rPr>
          <w:rFonts w:ascii="Arial" w:hAnsi="Arial" w:cs="Arial"/>
          <w:i/>
          <w:color w:val="000000"/>
          <w:sz w:val="18"/>
          <w:szCs w:val="18"/>
          <w:lang w:val="id-ID"/>
        </w:rPr>
        <w:t>IEEE Transactions on Power Electronics</w:t>
      </w:r>
      <w:r>
        <w:rPr>
          <w:rFonts w:ascii="Arial" w:hAnsi="Arial" w:cs="Arial"/>
          <w:color w:val="000000"/>
          <w:sz w:val="18"/>
          <w:szCs w:val="18"/>
          <w:lang w:val="id-ID"/>
        </w:rPr>
        <w:t>. 2007; 15(4): 769-777.</w:t>
      </w:r>
      <w:r>
        <w:rPr>
          <w:rFonts w:ascii="Arial" w:hAnsi="Arial" w:cs="Arial"/>
          <w:color w:val="000000"/>
          <w:sz w:val="18"/>
          <w:szCs w:val="18"/>
        </w:rPr>
        <w:t xml:space="preserve"> (</w:t>
      </w:r>
      <w:r>
        <w:rPr>
          <w:rFonts w:ascii="Arial" w:hAnsi="Arial" w:cs="Arial"/>
          <w:i/>
          <w:color w:val="000000"/>
          <w:sz w:val="18"/>
          <w:szCs w:val="18"/>
        </w:rPr>
        <w:t>in this case Vol.15, Issues 4, and page 769-777</w:t>
      </w:r>
      <w:r>
        <w:rPr>
          <w:rFonts w:ascii="Arial" w:hAnsi="Arial" w:cs="Arial"/>
          <w:color w:val="000000"/>
          <w:sz w:val="18"/>
          <w:szCs w:val="18"/>
        </w:rPr>
        <w:t>)</w:t>
      </w:r>
    </w:p>
    <w:p w14:paraId="351BBAAB" w14:textId="77777777" w:rsidR="00862C84" w:rsidRDefault="00862C84">
      <w:pPr>
        <w:pStyle w:val="HTMLPreformatted"/>
        <w:shd w:val="clear" w:color="auto" w:fill="FFFFFF"/>
        <w:rPr>
          <w:rFonts w:ascii="Arial" w:hAnsi="Arial" w:cs="Arial"/>
          <w:color w:val="000000"/>
          <w:sz w:val="18"/>
          <w:szCs w:val="18"/>
        </w:rPr>
      </w:pPr>
    </w:p>
    <w:p w14:paraId="03D5012D" w14:textId="77777777" w:rsidR="00862C84" w:rsidRDefault="00AB4A42">
      <w:pPr>
        <w:jc w:val="both"/>
        <w:rPr>
          <w:rStyle w:val="apple-style-span"/>
          <w:rFonts w:ascii="Arial" w:hAnsi="Arial" w:cs="Arial"/>
          <w:b/>
          <w:color w:val="000000"/>
          <w:sz w:val="18"/>
          <w:szCs w:val="18"/>
          <w:lang w:val="id-ID"/>
        </w:rPr>
      </w:pPr>
      <w:r>
        <w:rPr>
          <w:rStyle w:val="apple-style-span"/>
          <w:rFonts w:ascii="Arial" w:hAnsi="Arial" w:cs="Arial"/>
          <w:b/>
          <w:color w:val="000000"/>
          <w:sz w:val="18"/>
          <w:szCs w:val="18"/>
          <w:lang w:val="id-ID"/>
        </w:rPr>
        <w:t>Proceeding:</w:t>
      </w:r>
    </w:p>
    <w:p w14:paraId="1D9AC0AA" w14:textId="77777777" w:rsidR="00862C84" w:rsidRDefault="00AB4A42">
      <w:pPr>
        <w:jc w:val="both"/>
        <w:rPr>
          <w:rFonts w:ascii="Arial" w:hAnsi="Arial" w:cs="Arial"/>
          <w:color w:val="000000"/>
          <w:sz w:val="18"/>
          <w:szCs w:val="18"/>
          <w:lang w:val="it-IT"/>
        </w:rPr>
      </w:pPr>
      <w:r>
        <w:rPr>
          <w:rFonts w:ascii="Arial" w:hAnsi="Arial" w:cs="Arial"/>
          <w:color w:val="000000"/>
          <w:sz w:val="18"/>
          <w:szCs w:val="18"/>
          <w:lang w:val="it-IT"/>
        </w:rPr>
        <w:t>If the proceedings consists of several volumes</w:t>
      </w:r>
    </w:p>
    <w:p w14:paraId="54DDFEC4" w14:textId="77777777" w:rsidR="00862C84" w:rsidRDefault="00AB4A42">
      <w:pPr>
        <w:pStyle w:val="references"/>
        <w:numPr>
          <w:ilvl w:val="0"/>
          <w:numId w:val="8"/>
        </w:numPr>
        <w:spacing w:after="0" w:line="240" w:lineRule="auto"/>
        <w:rPr>
          <w:rFonts w:ascii="Arial" w:hAnsi="Arial" w:cs="Arial"/>
          <w:color w:val="000000"/>
          <w:sz w:val="18"/>
          <w:szCs w:val="18"/>
          <w:lang w:val="id-ID"/>
        </w:rPr>
      </w:pPr>
      <w:r>
        <w:rPr>
          <w:rFonts w:ascii="Arial" w:hAnsi="Arial" w:cs="Arial"/>
          <w:color w:val="000000"/>
          <w:sz w:val="18"/>
          <w:szCs w:val="18"/>
          <w:lang w:val="id-ID"/>
        </w:rPr>
        <w:t xml:space="preserve">Author1 A, Author2 B. </w:t>
      </w:r>
      <w:r>
        <w:rPr>
          <w:rFonts w:ascii="Arial" w:hAnsi="Arial" w:cs="Arial"/>
          <w:i/>
          <w:color w:val="000000"/>
          <w:sz w:val="18"/>
          <w:szCs w:val="18"/>
        </w:rPr>
        <w:t>Title of Manuscript</w:t>
      </w:r>
      <w:r>
        <w:rPr>
          <w:rFonts w:ascii="Arial" w:hAnsi="Arial" w:cs="Arial"/>
          <w:color w:val="000000"/>
          <w:sz w:val="18"/>
          <w:szCs w:val="18"/>
          <w:lang w:val="id-ID"/>
        </w:rPr>
        <w:t>. Nam</w:t>
      </w:r>
      <w:r>
        <w:rPr>
          <w:rFonts w:ascii="Arial" w:hAnsi="Arial" w:cs="Arial"/>
          <w:color w:val="000000"/>
          <w:sz w:val="18"/>
          <w:szCs w:val="18"/>
        </w:rPr>
        <w:t>e of Conference of</w:t>
      </w:r>
      <w:r>
        <w:rPr>
          <w:rFonts w:ascii="Arial" w:hAnsi="Arial" w:cs="Arial"/>
          <w:color w:val="000000"/>
          <w:sz w:val="18"/>
          <w:szCs w:val="18"/>
          <w:lang w:val="id-ID"/>
        </w:rPr>
        <w:t xml:space="preserve"> Seminar. </w:t>
      </w:r>
      <w:r>
        <w:rPr>
          <w:rFonts w:ascii="Arial" w:hAnsi="Arial" w:cs="Arial"/>
          <w:color w:val="000000"/>
          <w:sz w:val="18"/>
          <w:szCs w:val="18"/>
        </w:rPr>
        <w:t>City</w:t>
      </w:r>
      <w:r>
        <w:rPr>
          <w:rFonts w:ascii="Arial" w:hAnsi="Arial" w:cs="Arial"/>
          <w:color w:val="000000"/>
          <w:sz w:val="18"/>
          <w:szCs w:val="18"/>
          <w:lang w:val="id-ID"/>
        </w:rPr>
        <w:t xml:space="preserve">. </w:t>
      </w:r>
      <w:r>
        <w:rPr>
          <w:rFonts w:ascii="Arial" w:hAnsi="Arial" w:cs="Arial"/>
          <w:color w:val="000000"/>
          <w:sz w:val="18"/>
          <w:szCs w:val="18"/>
        </w:rPr>
        <w:t>Year</w:t>
      </w:r>
      <w:r>
        <w:rPr>
          <w:rFonts w:ascii="Arial" w:hAnsi="Arial" w:cs="Arial"/>
          <w:color w:val="000000"/>
          <w:sz w:val="18"/>
          <w:szCs w:val="18"/>
          <w:lang w:val="id-ID"/>
        </w:rPr>
        <w:t xml:space="preserve">; volume: </w:t>
      </w:r>
      <w:r>
        <w:rPr>
          <w:rFonts w:ascii="Arial" w:hAnsi="Arial" w:cs="Arial"/>
          <w:color w:val="000000"/>
          <w:sz w:val="18"/>
          <w:szCs w:val="18"/>
        </w:rPr>
        <w:t>pages</w:t>
      </w:r>
      <w:r>
        <w:rPr>
          <w:rFonts w:ascii="Arial" w:hAnsi="Arial" w:cs="Arial"/>
          <w:color w:val="000000"/>
          <w:sz w:val="18"/>
          <w:szCs w:val="18"/>
          <w:lang w:val="id-ID"/>
        </w:rPr>
        <w:t>.</w:t>
      </w:r>
    </w:p>
    <w:p w14:paraId="63838A34" w14:textId="77777777" w:rsidR="00862C84" w:rsidRDefault="00AB4A42">
      <w:pPr>
        <w:pStyle w:val="ListParagraph"/>
        <w:numPr>
          <w:ilvl w:val="0"/>
          <w:numId w:val="8"/>
        </w:numPr>
        <w:tabs>
          <w:tab w:val="left" w:pos="540"/>
        </w:tabs>
        <w:spacing w:after="0" w:line="240" w:lineRule="auto"/>
        <w:jc w:val="both"/>
        <w:rPr>
          <w:rFonts w:ascii="Arial" w:hAnsi="Arial" w:cs="Arial"/>
          <w:color w:val="000000"/>
          <w:sz w:val="18"/>
          <w:szCs w:val="18"/>
        </w:rPr>
      </w:pPr>
      <w:r>
        <w:rPr>
          <w:rFonts w:ascii="Arial" w:hAnsi="Arial" w:cs="Arial"/>
          <w:color w:val="000000"/>
          <w:sz w:val="18"/>
          <w:szCs w:val="18"/>
          <w:lang w:val="it-IT"/>
        </w:rPr>
        <w:t xml:space="preserve">Calero C, Piatiini M, Pascual C, Serrano MA. </w:t>
      </w:r>
      <w:r>
        <w:rPr>
          <w:rFonts w:ascii="Arial" w:hAnsi="Arial" w:cs="Arial"/>
          <w:i/>
          <w:color w:val="000000"/>
          <w:sz w:val="18"/>
          <w:szCs w:val="18"/>
        </w:rPr>
        <w:t>Towards Data Warehouse Quality Metrics</w:t>
      </w:r>
      <w:r>
        <w:rPr>
          <w:rFonts w:ascii="Arial" w:hAnsi="Arial" w:cs="Arial"/>
          <w:color w:val="000000"/>
          <w:sz w:val="18"/>
          <w:szCs w:val="18"/>
        </w:rPr>
        <w:t>. Proceedings of the 3rd Intl. Workshop on Design and Management of Data Warehouses (DMDW). Interlaken. 2009; 39: 2-11. (</w:t>
      </w:r>
      <w:r>
        <w:rPr>
          <w:rFonts w:ascii="Arial" w:hAnsi="Arial" w:cs="Arial"/>
          <w:i/>
          <w:color w:val="000000"/>
          <w:sz w:val="18"/>
          <w:szCs w:val="18"/>
        </w:rPr>
        <w:t>in this case, city: Interlaken, year: 2009, Vol.39, page: 2-11</w:t>
      </w:r>
      <w:r>
        <w:rPr>
          <w:rFonts w:ascii="Arial" w:hAnsi="Arial" w:cs="Arial"/>
          <w:color w:val="000000"/>
          <w:sz w:val="18"/>
          <w:szCs w:val="18"/>
        </w:rPr>
        <w:t>)</w:t>
      </w:r>
    </w:p>
    <w:p w14:paraId="4859E766" w14:textId="77777777" w:rsidR="00862C84" w:rsidRDefault="00862C84">
      <w:pPr>
        <w:pStyle w:val="references"/>
        <w:tabs>
          <w:tab w:val="clear" w:pos="360"/>
        </w:tabs>
        <w:spacing w:after="0" w:line="240" w:lineRule="auto"/>
        <w:ind w:left="0" w:firstLine="0"/>
        <w:rPr>
          <w:rFonts w:ascii="Arial" w:hAnsi="Arial" w:cs="Arial"/>
          <w:sz w:val="18"/>
          <w:szCs w:val="18"/>
        </w:rPr>
      </w:pPr>
    </w:p>
    <w:p w14:paraId="3C0F0D38" w14:textId="77777777" w:rsidR="00862C84" w:rsidRDefault="00AB4A42">
      <w:pPr>
        <w:jc w:val="both"/>
        <w:rPr>
          <w:rFonts w:ascii="Arial" w:hAnsi="Arial" w:cs="Arial"/>
          <w:color w:val="000000"/>
          <w:sz w:val="18"/>
          <w:szCs w:val="18"/>
        </w:rPr>
      </w:pPr>
      <w:r>
        <w:rPr>
          <w:rFonts w:ascii="Arial" w:hAnsi="Arial" w:cs="Arial"/>
          <w:color w:val="000000"/>
          <w:sz w:val="18"/>
          <w:szCs w:val="18"/>
          <w:lang w:val="it-IT"/>
        </w:rPr>
        <w:t xml:space="preserve">If the proceedings in single </w:t>
      </w:r>
      <w:r>
        <w:rPr>
          <w:rFonts w:ascii="Arial" w:hAnsi="Arial" w:cs="Arial"/>
          <w:color w:val="000000"/>
          <w:sz w:val="18"/>
          <w:szCs w:val="18"/>
        </w:rPr>
        <w:t>volume</w:t>
      </w:r>
    </w:p>
    <w:p w14:paraId="287AFD07" w14:textId="77777777" w:rsidR="00862C84" w:rsidRDefault="00AB4A42">
      <w:pPr>
        <w:pStyle w:val="references"/>
        <w:numPr>
          <w:ilvl w:val="0"/>
          <w:numId w:val="8"/>
        </w:numPr>
        <w:spacing w:after="0" w:line="240" w:lineRule="auto"/>
        <w:rPr>
          <w:rFonts w:ascii="Arial" w:hAnsi="Arial" w:cs="Arial"/>
          <w:color w:val="000000"/>
          <w:sz w:val="18"/>
          <w:szCs w:val="18"/>
          <w:lang w:val="id-ID"/>
        </w:rPr>
      </w:pPr>
      <w:r>
        <w:rPr>
          <w:rFonts w:ascii="Arial" w:hAnsi="Arial" w:cs="Arial"/>
          <w:color w:val="000000"/>
          <w:sz w:val="18"/>
          <w:szCs w:val="18"/>
          <w:lang w:val="id-ID"/>
        </w:rPr>
        <w:t xml:space="preserve">Author1 A, Author2 B. </w:t>
      </w:r>
      <w:r>
        <w:rPr>
          <w:rFonts w:ascii="Arial" w:hAnsi="Arial" w:cs="Arial"/>
          <w:i/>
          <w:color w:val="000000"/>
          <w:sz w:val="18"/>
          <w:szCs w:val="18"/>
          <w:lang w:val="id-ID"/>
        </w:rPr>
        <w:t>Title of Manuscript</w:t>
      </w:r>
      <w:r>
        <w:rPr>
          <w:rFonts w:ascii="Arial" w:hAnsi="Arial" w:cs="Arial"/>
          <w:color w:val="000000"/>
          <w:sz w:val="18"/>
          <w:szCs w:val="18"/>
          <w:lang w:val="id-ID"/>
        </w:rPr>
        <w:t>. Nam</w:t>
      </w:r>
      <w:r>
        <w:rPr>
          <w:rFonts w:ascii="Arial" w:hAnsi="Arial" w:cs="Arial"/>
          <w:color w:val="000000"/>
          <w:sz w:val="18"/>
          <w:szCs w:val="18"/>
        </w:rPr>
        <w:t xml:space="preserve">e of Conference or </w:t>
      </w:r>
      <w:r>
        <w:rPr>
          <w:rFonts w:ascii="Arial" w:hAnsi="Arial" w:cs="Arial"/>
          <w:color w:val="000000"/>
          <w:sz w:val="18"/>
          <w:szCs w:val="18"/>
          <w:lang w:val="id-ID"/>
        </w:rPr>
        <w:t xml:space="preserve">Seminar. </w:t>
      </w:r>
      <w:r>
        <w:rPr>
          <w:rFonts w:ascii="Arial" w:hAnsi="Arial" w:cs="Arial"/>
          <w:color w:val="000000"/>
          <w:sz w:val="18"/>
          <w:szCs w:val="18"/>
        </w:rPr>
        <w:t>City</w:t>
      </w:r>
      <w:r>
        <w:rPr>
          <w:rFonts w:ascii="Arial" w:hAnsi="Arial" w:cs="Arial"/>
          <w:color w:val="000000"/>
          <w:sz w:val="18"/>
          <w:szCs w:val="18"/>
          <w:lang w:val="id-ID"/>
        </w:rPr>
        <w:t xml:space="preserve">. </w:t>
      </w:r>
      <w:r>
        <w:rPr>
          <w:rFonts w:ascii="Arial" w:hAnsi="Arial" w:cs="Arial"/>
          <w:color w:val="000000"/>
          <w:sz w:val="18"/>
          <w:szCs w:val="18"/>
        </w:rPr>
        <w:t>year</w:t>
      </w:r>
      <w:r>
        <w:rPr>
          <w:rFonts w:ascii="Arial" w:hAnsi="Arial" w:cs="Arial"/>
          <w:color w:val="000000"/>
          <w:sz w:val="18"/>
          <w:szCs w:val="18"/>
          <w:lang w:val="id-ID"/>
        </w:rPr>
        <w:t xml:space="preserve">: </w:t>
      </w:r>
      <w:r>
        <w:rPr>
          <w:rFonts w:ascii="Arial" w:hAnsi="Arial" w:cs="Arial"/>
          <w:color w:val="000000"/>
          <w:sz w:val="18"/>
          <w:szCs w:val="18"/>
        </w:rPr>
        <w:t>pages</w:t>
      </w:r>
      <w:r>
        <w:rPr>
          <w:rFonts w:ascii="Arial" w:hAnsi="Arial" w:cs="Arial"/>
          <w:color w:val="000000"/>
          <w:sz w:val="18"/>
          <w:szCs w:val="18"/>
          <w:lang w:val="id-ID"/>
        </w:rPr>
        <w:t>.</w:t>
      </w:r>
    </w:p>
    <w:p w14:paraId="1149CDA9" w14:textId="77777777" w:rsidR="00862C84" w:rsidRDefault="00AB4A42">
      <w:pPr>
        <w:pStyle w:val="references"/>
        <w:numPr>
          <w:ilvl w:val="0"/>
          <w:numId w:val="8"/>
        </w:numPr>
        <w:spacing w:after="0" w:line="240" w:lineRule="auto"/>
        <w:rPr>
          <w:rFonts w:ascii="Arial" w:hAnsi="Arial" w:cs="Arial"/>
          <w:sz w:val="18"/>
          <w:szCs w:val="18"/>
        </w:rPr>
      </w:pPr>
      <w:r>
        <w:rPr>
          <w:rFonts w:ascii="Arial" w:hAnsi="Arial" w:cs="Arial"/>
          <w:sz w:val="18"/>
          <w:szCs w:val="18"/>
        </w:rPr>
        <w:t xml:space="preserve">Yamin L, Wanming C. </w:t>
      </w:r>
      <w:r>
        <w:rPr>
          <w:rFonts w:ascii="Arial" w:hAnsi="Arial" w:cs="Arial"/>
          <w:i/>
          <w:sz w:val="18"/>
          <w:szCs w:val="18"/>
        </w:rPr>
        <w:t>Implementation of Single Precision Floating Point Square Root on FPGAs</w:t>
      </w:r>
      <w:r>
        <w:rPr>
          <w:rFonts w:ascii="Arial" w:hAnsi="Arial" w:cs="Arial"/>
          <w:sz w:val="18"/>
          <w:szCs w:val="18"/>
        </w:rPr>
        <w:t>. IEEE Symposium on FPGA for Custom Computing Machines. Napa. 2008: 226-232.</w:t>
      </w:r>
    </w:p>
    <w:p w14:paraId="5763973F" w14:textId="77777777" w:rsidR="00862C84" w:rsidRDefault="00862C84">
      <w:pPr>
        <w:pStyle w:val="references"/>
        <w:tabs>
          <w:tab w:val="clear" w:pos="360"/>
        </w:tabs>
        <w:spacing w:after="0" w:line="240" w:lineRule="auto"/>
        <w:ind w:left="0" w:firstLine="0"/>
        <w:rPr>
          <w:rFonts w:ascii="Arial" w:hAnsi="Arial" w:cs="Arial"/>
          <w:sz w:val="18"/>
          <w:szCs w:val="18"/>
        </w:rPr>
      </w:pPr>
    </w:p>
    <w:p w14:paraId="22AE3756" w14:textId="77777777" w:rsidR="00862C84" w:rsidRDefault="00AB4A42">
      <w:pPr>
        <w:jc w:val="both"/>
        <w:rPr>
          <w:rFonts w:ascii="Arial" w:hAnsi="Arial" w:cs="Arial"/>
          <w:b/>
          <w:color w:val="000000"/>
          <w:sz w:val="18"/>
          <w:szCs w:val="18"/>
        </w:rPr>
      </w:pPr>
      <w:r>
        <w:rPr>
          <w:rFonts w:ascii="Arial" w:hAnsi="Arial" w:cs="Arial"/>
          <w:b/>
          <w:color w:val="000000"/>
          <w:sz w:val="18"/>
          <w:szCs w:val="18"/>
        </w:rPr>
        <w:t>Texbooks:</w:t>
      </w:r>
    </w:p>
    <w:p w14:paraId="108DA3DB" w14:textId="77777777" w:rsidR="00862C84" w:rsidRDefault="00AB4A42">
      <w:pPr>
        <w:jc w:val="both"/>
        <w:rPr>
          <w:rFonts w:ascii="Arial" w:hAnsi="Arial" w:cs="Arial"/>
          <w:color w:val="000000"/>
          <w:sz w:val="18"/>
          <w:szCs w:val="18"/>
        </w:rPr>
      </w:pPr>
      <w:r>
        <w:rPr>
          <w:rFonts w:ascii="Arial" w:hAnsi="Arial" w:cs="Arial"/>
          <w:color w:val="000000"/>
          <w:sz w:val="18"/>
          <w:szCs w:val="18"/>
        </w:rPr>
        <w:t>If the references are refer to specific page range in a book</w:t>
      </w:r>
    </w:p>
    <w:p w14:paraId="24D3B239" w14:textId="77777777" w:rsidR="00862C84" w:rsidRDefault="00AB4A42">
      <w:pPr>
        <w:numPr>
          <w:ilvl w:val="0"/>
          <w:numId w:val="14"/>
        </w:numPr>
        <w:tabs>
          <w:tab w:val="left" w:pos="360"/>
        </w:tabs>
        <w:autoSpaceDE w:val="0"/>
        <w:jc w:val="both"/>
        <w:rPr>
          <w:rFonts w:ascii="Arial" w:hAnsi="Arial" w:cs="Arial"/>
          <w:color w:val="000000"/>
          <w:sz w:val="18"/>
          <w:szCs w:val="18"/>
          <w:lang w:val="id-ID"/>
        </w:rPr>
      </w:pPr>
      <w:bookmarkStart w:id="1" w:name="_Ref169384780"/>
      <w:r>
        <w:rPr>
          <w:rFonts w:ascii="Arial" w:hAnsi="Arial" w:cs="Arial"/>
          <w:color w:val="000000"/>
          <w:sz w:val="18"/>
          <w:szCs w:val="18"/>
          <w:lang w:val="id-ID"/>
        </w:rPr>
        <w:t xml:space="preserve">Author1 A, Author2 B. </w:t>
      </w:r>
      <w:r>
        <w:rPr>
          <w:rFonts w:ascii="Arial" w:hAnsi="Arial" w:cs="Arial"/>
          <w:color w:val="000000"/>
          <w:sz w:val="18"/>
          <w:szCs w:val="18"/>
        </w:rPr>
        <w:t>The Title of the Book</w:t>
      </w:r>
      <w:r>
        <w:rPr>
          <w:rFonts w:ascii="Arial" w:hAnsi="Arial" w:cs="Arial"/>
          <w:color w:val="000000"/>
          <w:sz w:val="18"/>
          <w:szCs w:val="18"/>
          <w:lang w:val="id-ID"/>
        </w:rPr>
        <w:t>. Edi</w:t>
      </w:r>
      <w:r>
        <w:rPr>
          <w:rFonts w:ascii="Arial" w:hAnsi="Arial" w:cs="Arial"/>
          <w:color w:val="000000"/>
          <w:sz w:val="18"/>
          <w:szCs w:val="18"/>
        </w:rPr>
        <w:t>tion</w:t>
      </w:r>
      <w:r>
        <w:rPr>
          <w:rFonts w:ascii="Arial" w:hAnsi="Arial" w:cs="Arial"/>
          <w:color w:val="000000"/>
          <w:sz w:val="18"/>
          <w:szCs w:val="18"/>
          <w:lang w:val="id-ID"/>
        </w:rPr>
        <w:t xml:space="preserve">. </w:t>
      </w:r>
      <w:r>
        <w:rPr>
          <w:rFonts w:ascii="Arial" w:hAnsi="Arial" w:cs="Arial"/>
          <w:color w:val="000000"/>
          <w:sz w:val="18"/>
          <w:szCs w:val="18"/>
        </w:rPr>
        <w:t>City</w:t>
      </w:r>
      <w:r>
        <w:rPr>
          <w:rFonts w:ascii="Arial" w:hAnsi="Arial" w:cs="Arial"/>
          <w:color w:val="000000"/>
          <w:sz w:val="18"/>
          <w:szCs w:val="18"/>
          <w:lang w:val="id-ID"/>
        </w:rPr>
        <w:t>: P</w:t>
      </w:r>
      <w:r>
        <w:rPr>
          <w:rFonts w:ascii="Arial" w:hAnsi="Arial" w:cs="Arial"/>
          <w:color w:val="000000"/>
          <w:sz w:val="18"/>
          <w:szCs w:val="18"/>
        </w:rPr>
        <w:t>ublisher</w:t>
      </w:r>
      <w:r>
        <w:rPr>
          <w:rFonts w:ascii="Arial" w:hAnsi="Arial" w:cs="Arial"/>
          <w:color w:val="000000"/>
          <w:sz w:val="18"/>
          <w:szCs w:val="18"/>
          <w:lang w:val="id-ID"/>
        </w:rPr>
        <w:t xml:space="preserve">t. </w:t>
      </w:r>
      <w:r>
        <w:rPr>
          <w:rFonts w:ascii="Arial" w:hAnsi="Arial" w:cs="Arial"/>
          <w:color w:val="000000"/>
          <w:sz w:val="18"/>
          <w:szCs w:val="18"/>
        </w:rPr>
        <w:t>year</w:t>
      </w:r>
      <w:r>
        <w:rPr>
          <w:rFonts w:ascii="Arial" w:hAnsi="Arial" w:cs="Arial"/>
          <w:color w:val="000000"/>
          <w:sz w:val="18"/>
          <w:szCs w:val="18"/>
          <w:lang w:val="id-ID"/>
        </w:rPr>
        <w:t xml:space="preserve">: </w:t>
      </w:r>
      <w:r>
        <w:rPr>
          <w:rFonts w:ascii="Arial" w:hAnsi="Arial" w:cs="Arial"/>
          <w:color w:val="000000"/>
          <w:sz w:val="18"/>
          <w:szCs w:val="18"/>
        </w:rPr>
        <w:t>pages</w:t>
      </w:r>
      <w:r>
        <w:rPr>
          <w:rFonts w:ascii="Arial" w:hAnsi="Arial" w:cs="Arial"/>
          <w:color w:val="000000"/>
          <w:sz w:val="18"/>
          <w:szCs w:val="18"/>
          <w:lang w:val="id-ID"/>
        </w:rPr>
        <w:t>.</w:t>
      </w:r>
    </w:p>
    <w:p w14:paraId="6868E7E2" w14:textId="77777777" w:rsidR="00862C84" w:rsidRDefault="00AB4A42">
      <w:pPr>
        <w:numPr>
          <w:ilvl w:val="0"/>
          <w:numId w:val="14"/>
        </w:numPr>
        <w:tabs>
          <w:tab w:val="left" w:pos="360"/>
        </w:tabs>
        <w:autoSpaceDE w:val="0"/>
        <w:jc w:val="both"/>
        <w:rPr>
          <w:rFonts w:ascii="Arial" w:hAnsi="Arial" w:cs="Arial"/>
          <w:sz w:val="18"/>
          <w:szCs w:val="18"/>
          <w:lang w:val="id-ID"/>
        </w:rPr>
      </w:pPr>
      <w:r>
        <w:rPr>
          <w:rStyle w:val="Emphasis"/>
          <w:rFonts w:ascii="Arial" w:hAnsi="Arial" w:cs="Arial"/>
          <w:bCs/>
          <w:i w:val="0"/>
          <w:iCs w:val="0"/>
          <w:color w:val="000000"/>
          <w:sz w:val="18"/>
          <w:szCs w:val="18"/>
          <w:lang w:val="id-ID"/>
        </w:rPr>
        <w:t>Mohan</w:t>
      </w:r>
      <w:r>
        <w:rPr>
          <w:rStyle w:val="apple-style-span"/>
          <w:rFonts w:ascii="Arial" w:hAnsi="Arial" w:cs="Arial"/>
          <w:color w:val="000000"/>
          <w:sz w:val="18"/>
          <w:szCs w:val="18"/>
          <w:lang w:val="id-ID"/>
        </w:rPr>
        <w:t xml:space="preserve"> N, Undeland TM, Robbins WP. </w:t>
      </w:r>
      <w:r>
        <w:rPr>
          <w:rFonts w:ascii="Arial" w:hAnsi="Arial" w:cs="Arial"/>
          <w:bCs/>
          <w:iCs/>
          <w:sz w:val="18"/>
          <w:szCs w:val="18"/>
          <w:lang w:val="id-ID"/>
        </w:rPr>
        <w:t xml:space="preserve">Power Electronics. New York: </w:t>
      </w:r>
      <w:r>
        <w:rPr>
          <w:rFonts w:ascii="Arial" w:hAnsi="Arial" w:cs="Arial"/>
          <w:sz w:val="18"/>
          <w:szCs w:val="18"/>
          <w:lang w:val="id-ID"/>
        </w:rPr>
        <w:t>John Wiley &amp; Sons. 2005: 11-13.</w:t>
      </w:r>
      <w:bookmarkEnd w:id="1"/>
    </w:p>
    <w:p w14:paraId="1B94A544" w14:textId="77777777" w:rsidR="00862C84" w:rsidRDefault="00AB4A42">
      <w:pPr>
        <w:numPr>
          <w:ilvl w:val="0"/>
          <w:numId w:val="14"/>
        </w:numPr>
        <w:tabs>
          <w:tab w:val="left" w:pos="360"/>
        </w:tabs>
        <w:autoSpaceDE w:val="0"/>
        <w:jc w:val="both"/>
        <w:rPr>
          <w:rFonts w:ascii="Arial" w:hAnsi="Arial" w:cs="Arial"/>
          <w:sz w:val="18"/>
          <w:szCs w:val="18"/>
        </w:rPr>
      </w:pPr>
      <w:r>
        <w:rPr>
          <w:rFonts w:ascii="Arial" w:hAnsi="Arial" w:cs="Arial"/>
          <w:sz w:val="18"/>
          <w:szCs w:val="18"/>
        </w:rPr>
        <w:t xml:space="preserve">Ward J, Peppard J. Strategic planning for Information Systems. Fourth Edition. West Susse: John Willey &amp; Sons Ltd. 2007: 102-104. </w:t>
      </w:r>
    </w:p>
    <w:p w14:paraId="3094E537" w14:textId="77777777" w:rsidR="00862C84" w:rsidRDefault="00862C84">
      <w:pPr>
        <w:tabs>
          <w:tab w:val="left" w:pos="360"/>
        </w:tabs>
        <w:autoSpaceDE w:val="0"/>
        <w:jc w:val="both"/>
        <w:rPr>
          <w:rFonts w:ascii="Arial" w:hAnsi="Arial" w:cs="Arial"/>
          <w:sz w:val="18"/>
          <w:szCs w:val="18"/>
          <w:lang w:val="id-ID"/>
        </w:rPr>
      </w:pPr>
    </w:p>
    <w:p w14:paraId="5B2A3BB5" w14:textId="77777777" w:rsidR="00862C84" w:rsidRDefault="00AB4A42">
      <w:pPr>
        <w:jc w:val="both"/>
        <w:rPr>
          <w:rFonts w:ascii="Arial" w:hAnsi="Arial" w:cs="Arial"/>
          <w:color w:val="000000"/>
          <w:sz w:val="18"/>
          <w:szCs w:val="18"/>
          <w:lang w:val="id-ID"/>
        </w:rPr>
      </w:pPr>
      <w:r>
        <w:rPr>
          <w:rFonts w:ascii="Arial" w:hAnsi="Arial" w:cs="Arial"/>
          <w:color w:val="000000"/>
          <w:sz w:val="18"/>
          <w:szCs w:val="18"/>
        </w:rPr>
        <w:t>If the references are refer to some separate pages in a book</w:t>
      </w:r>
      <w:r>
        <w:rPr>
          <w:rFonts w:ascii="Arial" w:hAnsi="Arial" w:cs="Arial"/>
          <w:color w:val="000000"/>
          <w:sz w:val="18"/>
          <w:szCs w:val="18"/>
          <w:lang w:val="id-ID"/>
        </w:rPr>
        <w:t>.</w:t>
      </w:r>
    </w:p>
    <w:p w14:paraId="7E416897" w14:textId="77777777" w:rsidR="00862C84" w:rsidRDefault="00AB4A42">
      <w:pPr>
        <w:numPr>
          <w:ilvl w:val="0"/>
          <w:numId w:val="12"/>
        </w:numPr>
        <w:autoSpaceDE w:val="0"/>
        <w:jc w:val="both"/>
        <w:rPr>
          <w:rFonts w:ascii="Arial" w:hAnsi="Arial" w:cs="Arial"/>
          <w:color w:val="000000"/>
          <w:sz w:val="18"/>
          <w:szCs w:val="18"/>
          <w:lang w:val="id-ID"/>
        </w:rPr>
      </w:pPr>
      <w:r>
        <w:rPr>
          <w:rFonts w:ascii="Arial" w:hAnsi="Arial" w:cs="Arial"/>
          <w:color w:val="000000"/>
          <w:sz w:val="18"/>
          <w:szCs w:val="18"/>
          <w:lang w:val="id-ID"/>
        </w:rPr>
        <w:t>Author1 A, Author2 B. Judul Buku. City: Publisher. Year.</w:t>
      </w:r>
    </w:p>
    <w:p w14:paraId="2E5660E4" w14:textId="77777777" w:rsidR="00862C84" w:rsidRDefault="00AB4A42">
      <w:pPr>
        <w:numPr>
          <w:ilvl w:val="0"/>
          <w:numId w:val="12"/>
        </w:numPr>
        <w:autoSpaceDE w:val="0"/>
        <w:jc w:val="both"/>
        <w:rPr>
          <w:rFonts w:ascii="Arial" w:hAnsi="Arial" w:cs="Arial"/>
          <w:sz w:val="18"/>
          <w:szCs w:val="18"/>
          <w:lang w:val="id-ID"/>
        </w:rPr>
      </w:pPr>
      <w:r>
        <w:rPr>
          <w:rStyle w:val="Emphasis"/>
          <w:rFonts w:ascii="Arial" w:hAnsi="Arial" w:cs="Arial"/>
          <w:bCs/>
          <w:i w:val="0"/>
          <w:iCs w:val="0"/>
          <w:color w:val="000000"/>
          <w:sz w:val="18"/>
          <w:szCs w:val="18"/>
        </w:rPr>
        <w:t>Mohan</w:t>
      </w:r>
      <w:r>
        <w:rPr>
          <w:rStyle w:val="apple-style-span"/>
          <w:rFonts w:ascii="Arial" w:hAnsi="Arial" w:cs="Arial"/>
          <w:color w:val="000000"/>
          <w:sz w:val="18"/>
          <w:szCs w:val="18"/>
        </w:rPr>
        <w:t xml:space="preserve"> N, Undeland TM, Robbins WP. </w:t>
      </w:r>
      <w:r>
        <w:rPr>
          <w:rFonts w:ascii="Arial" w:hAnsi="Arial" w:cs="Arial"/>
          <w:bCs/>
          <w:iCs/>
          <w:sz w:val="18"/>
          <w:szCs w:val="18"/>
          <w:lang w:val="id-ID"/>
        </w:rPr>
        <w:t xml:space="preserve">Power Electronics. New York: </w:t>
      </w:r>
      <w:r>
        <w:rPr>
          <w:rFonts w:ascii="Arial" w:hAnsi="Arial" w:cs="Arial"/>
          <w:sz w:val="18"/>
          <w:szCs w:val="18"/>
          <w:lang w:val="id-ID"/>
        </w:rPr>
        <w:t>John Wiley &amp; Sons. 2005.</w:t>
      </w:r>
    </w:p>
    <w:p w14:paraId="42CFE45E" w14:textId="77777777" w:rsidR="00862C84" w:rsidRDefault="00AB4A42">
      <w:pPr>
        <w:numPr>
          <w:ilvl w:val="0"/>
          <w:numId w:val="12"/>
        </w:numPr>
        <w:autoSpaceDE w:val="0"/>
        <w:jc w:val="both"/>
        <w:rPr>
          <w:rFonts w:ascii="Arial" w:hAnsi="Arial" w:cs="Arial"/>
          <w:sz w:val="18"/>
          <w:szCs w:val="18"/>
        </w:rPr>
      </w:pPr>
      <w:r>
        <w:rPr>
          <w:rFonts w:ascii="Arial" w:hAnsi="Arial" w:cs="Arial"/>
          <w:sz w:val="18"/>
          <w:szCs w:val="18"/>
        </w:rPr>
        <w:t>Ward J, Peppard J. Strategic planning for Information Systems. Fourth Edition. West Susse: John Willey &amp; Sons Ltd. 2007.</w:t>
      </w:r>
    </w:p>
    <w:p w14:paraId="3C78C650" w14:textId="77777777" w:rsidR="00862C84" w:rsidRDefault="00862C84">
      <w:pPr>
        <w:autoSpaceDE w:val="0"/>
        <w:jc w:val="both"/>
        <w:rPr>
          <w:rFonts w:ascii="Arial" w:hAnsi="Arial" w:cs="Arial"/>
          <w:sz w:val="18"/>
          <w:szCs w:val="18"/>
        </w:rPr>
      </w:pPr>
    </w:p>
    <w:p w14:paraId="005CAE94" w14:textId="77777777" w:rsidR="00862C84" w:rsidRDefault="00AB4A42">
      <w:pPr>
        <w:pStyle w:val="Heading3"/>
        <w:spacing w:before="0" w:after="0"/>
        <w:rPr>
          <w:b w:val="0"/>
          <w:color w:val="000000"/>
          <w:sz w:val="18"/>
          <w:szCs w:val="18"/>
        </w:rPr>
      </w:pPr>
      <w:r>
        <w:rPr>
          <w:b w:val="0"/>
          <w:color w:val="000000"/>
          <w:sz w:val="18"/>
          <w:szCs w:val="18"/>
        </w:rPr>
        <w:t>Edited book:</w:t>
      </w:r>
    </w:p>
    <w:p w14:paraId="7EA20A20" w14:textId="77777777" w:rsidR="00862C84" w:rsidRDefault="00AB4A42">
      <w:pPr>
        <w:numPr>
          <w:ilvl w:val="0"/>
          <w:numId w:val="7"/>
        </w:numPr>
        <w:autoSpaceDE w:val="0"/>
        <w:jc w:val="both"/>
        <w:rPr>
          <w:rFonts w:ascii="Arial" w:hAnsi="Arial" w:cs="Arial"/>
          <w:color w:val="000000"/>
          <w:sz w:val="18"/>
          <w:szCs w:val="18"/>
          <w:lang w:val="id-ID"/>
        </w:rPr>
      </w:pPr>
      <w:r>
        <w:rPr>
          <w:rFonts w:ascii="Arial" w:hAnsi="Arial" w:cs="Arial"/>
          <w:color w:val="000000"/>
          <w:sz w:val="18"/>
          <w:szCs w:val="18"/>
          <w:lang w:val="id-ID"/>
        </w:rPr>
        <w:t xml:space="preserve">Author1 A, Author2 B. </w:t>
      </w:r>
      <w:r>
        <w:rPr>
          <w:rFonts w:ascii="Arial" w:hAnsi="Arial" w:cs="Arial"/>
          <w:i/>
          <w:color w:val="000000"/>
          <w:sz w:val="18"/>
          <w:szCs w:val="18"/>
          <w:lang w:val="id-ID"/>
        </w:rPr>
        <w:t>Editors</w:t>
      </w:r>
      <w:r>
        <w:rPr>
          <w:rFonts w:ascii="Arial" w:hAnsi="Arial" w:cs="Arial"/>
          <w:color w:val="000000"/>
          <w:sz w:val="18"/>
          <w:szCs w:val="18"/>
          <w:lang w:val="id-ID"/>
        </w:rPr>
        <w:t xml:space="preserve">. </w:t>
      </w:r>
      <w:r>
        <w:rPr>
          <w:rFonts w:ascii="Arial" w:hAnsi="Arial" w:cs="Arial"/>
          <w:color w:val="000000"/>
          <w:sz w:val="18"/>
          <w:szCs w:val="18"/>
        </w:rPr>
        <w:t>Title of the Book</w:t>
      </w:r>
      <w:r>
        <w:rPr>
          <w:rFonts w:ascii="Arial" w:hAnsi="Arial" w:cs="Arial"/>
          <w:color w:val="000000"/>
          <w:sz w:val="18"/>
          <w:szCs w:val="18"/>
          <w:lang w:val="id-ID"/>
        </w:rPr>
        <w:t xml:space="preserve">. </w:t>
      </w:r>
      <w:r>
        <w:rPr>
          <w:rFonts w:ascii="Arial" w:hAnsi="Arial" w:cs="Arial"/>
          <w:color w:val="000000"/>
          <w:sz w:val="18"/>
          <w:szCs w:val="18"/>
        </w:rPr>
        <w:t>City</w:t>
      </w:r>
      <w:r>
        <w:rPr>
          <w:rFonts w:ascii="Arial" w:hAnsi="Arial" w:cs="Arial"/>
          <w:color w:val="000000"/>
          <w:sz w:val="18"/>
          <w:szCs w:val="18"/>
          <w:lang w:val="id-ID"/>
        </w:rPr>
        <w:t>: P</w:t>
      </w:r>
      <w:r>
        <w:rPr>
          <w:rFonts w:ascii="Arial" w:hAnsi="Arial" w:cs="Arial"/>
          <w:color w:val="000000"/>
          <w:sz w:val="18"/>
          <w:szCs w:val="18"/>
        </w:rPr>
        <w:t>ublisher</w:t>
      </w:r>
      <w:r>
        <w:rPr>
          <w:rFonts w:ascii="Arial" w:hAnsi="Arial" w:cs="Arial"/>
          <w:color w:val="000000"/>
          <w:sz w:val="18"/>
          <w:szCs w:val="18"/>
          <w:lang w:val="id-ID"/>
        </w:rPr>
        <w:t>. Year.</w:t>
      </w:r>
    </w:p>
    <w:p w14:paraId="296B6DD5" w14:textId="77777777" w:rsidR="00862C84" w:rsidRDefault="00AB4A42">
      <w:pPr>
        <w:numPr>
          <w:ilvl w:val="0"/>
          <w:numId w:val="7"/>
        </w:numPr>
        <w:autoSpaceDE w:val="0"/>
        <w:jc w:val="both"/>
        <w:rPr>
          <w:rFonts w:ascii="Arial" w:hAnsi="Arial" w:cs="Arial"/>
          <w:sz w:val="18"/>
          <w:szCs w:val="18"/>
          <w:lang w:val="id-ID"/>
        </w:rPr>
      </w:pPr>
      <w:r>
        <w:rPr>
          <w:rFonts w:ascii="Arial" w:hAnsi="Arial" w:cs="Arial"/>
          <w:sz w:val="18"/>
          <w:szCs w:val="18"/>
          <w:lang w:val="id-ID"/>
        </w:rPr>
        <w:t xml:space="preserve">Zade F, Talenta A. </w:t>
      </w:r>
      <w:r>
        <w:rPr>
          <w:rFonts w:ascii="Arial" w:hAnsi="Arial" w:cs="Arial"/>
          <w:i/>
          <w:sz w:val="18"/>
          <w:szCs w:val="18"/>
          <w:lang w:val="id-ID"/>
        </w:rPr>
        <w:t>Editors</w:t>
      </w:r>
      <w:r>
        <w:rPr>
          <w:rFonts w:ascii="Arial" w:hAnsi="Arial" w:cs="Arial"/>
          <w:sz w:val="18"/>
          <w:szCs w:val="18"/>
          <w:lang w:val="id-ID"/>
        </w:rPr>
        <w:t>. Advanced Fuzzy Control System. Yogyakarta: UAD Press. 2010.</w:t>
      </w:r>
    </w:p>
    <w:p w14:paraId="19613E27" w14:textId="77777777" w:rsidR="00862C84" w:rsidRDefault="00862C84">
      <w:pPr>
        <w:pStyle w:val="Heading3"/>
        <w:spacing w:before="0" w:after="0"/>
        <w:rPr>
          <w:b w:val="0"/>
          <w:color w:val="000000"/>
          <w:sz w:val="18"/>
          <w:szCs w:val="18"/>
        </w:rPr>
      </w:pPr>
    </w:p>
    <w:p w14:paraId="429A135E" w14:textId="77777777" w:rsidR="00862C84" w:rsidRDefault="00AB4A42">
      <w:pPr>
        <w:pStyle w:val="Heading3"/>
        <w:spacing w:before="0" w:after="0"/>
        <w:rPr>
          <w:b w:val="0"/>
          <w:color w:val="000000"/>
          <w:sz w:val="18"/>
          <w:szCs w:val="18"/>
        </w:rPr>
      </w:pPr>
      <w:r>
        <w:rPr>
          <w:b w:val="0"/>
          <w:color w:val="000000"/>
          <w:sz w:val="18"/>
          <w:szCs w:val="18"/>
        </w:rPr>
        <w:t>Chapter in a book:</w:t>
      </w:r>
    </w:p>
    <w:p w14:paraId="2BE5D5A4" w14:textId="77777777" w:rsidR="00862C84" w:rsidRDefault="00AB4A42">
      <w:pPr>
        <w:numPr>
          <w:ilvl w:val="0"/>
          <w:numId w:val="3"/>
        </w:numPr>
        <w:autoSpaceDE w:val="0"/>
        <w:jc w:val="both"/>
        <w:rPr>
          <w:rFonts w:ascii="Arial" w:hAnsi="Arial" w:cs="Arial"/>
          <w:color w:val="000000"/>
          <w:sz w:val="18"/>
          <w:szCs w:val="18"/>
          <w:lang w:val="id-ID"/>
        </w:rPr>
      </w:pPr>
      <w:r>
        <w:rPr>
          <w:rFonts w:ascii="Arial" w:hAnsi="Arial" w:cs="Arial"/>
          <w:color w:val="000000"/>
          <w:sz w:val="18"/>
          <w:szCs w:val="18"/>
          <w:lang w:val="id-ID"/>
        </w:rPr>
        <w:t xml:space="preserve">Author1 A, Author2 B. </w:t>
      </w:r>
      <w:r>
        <w:rPr>
          <w:rFonts w:ascii="Arial" w:hAnsi="Arial" w:cs="Arial"/>
          <w:color w:val="000000"/>
          <w:sz w:val="18"/>
          <w:szCs w:val="18"/>
        </w:rPr>
        <w:t>Title of the Book</w:t>
      </w:r>
      <w:r>
        <w:rPr>
          <w:rFonts w:ascii="Arial" w:hAnsi="Arial" w:cs="Arial"/>
          <w:color w:val="000000"/>
          <w:sz w:val="18"/>
          <w:szCs w:val="18"/>
          <w:lang w:val="id-ID"/>
        </w:rPr>
        <w:t xml:space="preserve">. In: Editor1 A, Editor2, B. </w:t>
      </w:r>
      <w:r>
        <w:rPr>
          <w:rFonts w:ascii="Arial" w:hAnsi="Arial" w:cs="Arial"/>
          <w:color w:val="000000"/>
          <w:sz w:val="18"/>
          <w:szCs w:val="18"/>
        </w:rPr>
        <w:t>Title of the Book</w:t>
      </w:r>
      <w:r>
        <w:rPr>
          <w:rFonts w:ascii="Arial" w:hAnsi="Arial" w:cs="Arial"/>
          <w:color w:val="000000"/>
          <w:sz w:val="18"/>
          <w:szCs w:val="18"/>
          <w:lang w:val="id-ID"/>
        </w:rPr>
        <w:t>. Edi</w:t>
      </w:r>
      <w:r>
        <w:rPr>
          <w:rFonts w:ascii="Arial" w:hAnsi="Arial" w:cs="Arial"/>
          <w:color w:val="000000"/>
          <w:sz w:val="18"/>
          <w:szCs w:val="18"/>
        </w:rPr>
        <w:t>tion</w:t>
      </w:r>
      <w:r>
        <w:rPr>
          <w:rFonts w:ascii="Arial" w:hAnsi="Arial" w:cs="Arial"/>
          <w:color w:val="000000"/>
          <w:sz w:val="18"/>
          <w:szCs w:val="18"/>
          <w:lang w:val="id-ID"/>
        </w:rPr>
        <w:t xml:space="preserve">. City: Publisher. Year: </w:t>
      </w:r>
      <w:r>
        <w:rPr>
          <w:rFonts w:ascii="Arial" w:hAnsi="Arial" w:cs="Arial"/>
          <w:color w:val="000000"/>
          <w:sz w:val="18"/>
          <w:szCs w:val="18"/>
        </w:rPr>
        <w:t>pages</w:t>
      </w:r>
      <w:r>
        <w:rPr>
          <w:rFonts w:ascii="Arial" w:hAnsi="Arial" w:cs="Arial"/>
          <w:color w:val="000000"/>
          <w:sz w:val="18"/>
          <w:szCs w:val="18"/>
          <w:lang w:val="id-ID"/>
        </w:rPr>
        <w:t>.</w:t>
      </w:r>
    </w:p>
    <w:p w14:paraId="2B41BBE9" w14:textId="77777777" w:rsidR="00862C84" w:rsidRDefault="00AB4A42">
      <w:pPr>
        <w:numPr>
          <w:ilvl w:val="0"/>
          <w:numId w:val="3"/>
        </w:numPr>
        <w:autoSpaceDE w:val="0"/>
        <w:jc w:val="both"/>
        <w:rPr>
          <w:rStyle w:val="apple-style-span"/>
          <w:rFonts w:ascii="Arial" w:hAnsi="Arial" w:cs="Arial"/>
          <w:iCs/>
          <w:color w:val="000000"/>
          <w:sz w:val="18"/>
          <w:szCs w:val="18"/>
        </w:rPr>
      </w:pPr>
      <w:r>
        <w:rPr>
          <w:rStyle w:val="apple-style-span"/>
          <w:rFonts w:ascii="Arial" w:hAnsi="Arial" w:cs="Arial"/>
          <w:iCs/>
          <w:color w:val="000000"/>
          <w:sz w:val="18"/>
          <w:szCs w:val="18"/>
          <w:lang w:val="id-ID"/>
        </w:rPr>
        <w:t xml:space="preserve">Arkanuddin M, Fadlil A, Sutikno T. A Neuro-Fuzzy Control for Robotic Application Based </w:t>
      </w:r>
      <w:r>
        <w:rPr>
          <w:rStyle w:val="apple-style-span"/>
          <w:rFonts w:ascii="Arial" w:hAnsi="Arial" w:cs="Arial"/>
          <w:iCs/>
          <w:color w:val="000000"/>
          <w:sz w:val="18"/>
          <w:szCs w:val="18"/>
        </w:rPr>
        <w:t xml:space="preserve">on Microcontroller. In: Krishnan R, Blaabjerg F. </w:t>
      </w:r>
      <w:r>
        <w:rPr>
          <w:rStyle w:val="apple-style-span"/>
          <w:rFonts w:ascii="Arial" w:hAnsi="Arial" w:cs="Arial"/>
          <w:i/>
          <w:iCs/>
          <w:color w:val="000000"/>
          <w:sz w:val="18"/>
          <w:szCs w:val="18"/>
        </w:rPr>
        <w:t>Editors</w:t>
      </w:r>
      <w:r>
        <w:rPr>
          <w:rStyle w:val="apple-style-span"/>
          <w:rFonts w:ascii="Arial" w:hAnsi="Arial" w:cs="Arial"/>
          <w:iCs/>
          <w:color w:val="000000"/>
          <w:sz w:val="18"/>
          <w:szCs w:val="18"/>
        </w:rPr>
        <w:t>. Advanced Control for Industrial Application. 2nd ed. London: Academic Press; 2006: 165-178.</w:t>
      </w:r>
    </w:p>
    <w:p w14:paraId="13D2B07D" w14:textId="77777777" w:rsidR="00862C84" w:rsidRDefault="00862C84">
      <w:pPr>
        <w:tabs>
          <w:tab w:val="left" w:pos="360"/>
        </w:tabs>
        <w:autoSpaceDE w:val="0"/>
        <w:jc w:val="both"/>
        <w:rPr>
          <w:rFonts w:ascii="Arial" w:hAnsi="Arial" w:cs="Arial"/>
          <w:sz w:val="18"/>
          <w:szCs w:val="18"/>
          <w:lang w:val="id-ID"/>
        </w:rPr>
      </w:pPr>
    </w:p>
    <w:p w14:paraId="14C972E5" w14:textId="77777777" w:rsidR="00862C84" w:rsidRDefault="00AB4A42">
      <w:pPr>
        <w:tabs>
          <w:tab w:val="left" w:pos="360"/>
        </w:tabs>
        <w:autoSpaceDE w:val="0"/>
        <w:jc w:val="both"/>
        <w:rPr>
          <w:rFonts w:ascii="Arial" w:hAnsi="Arial" w:cs="Arial"/>
          <w:sz w:val="18"/>
          <w:szCs w:val="18"/>
          <w:lang w:val="id-ID"/>
        </w:rPr>
      </w:pPr>
      <w:r>
        <w:rPr>
          <w:rFonts w:ascii="Arial" w:hAnsi="Arial" w:cs="Arial"/>
          <w:sz w:val="18"/>
          <w:szCs w:val="18"/>
          <w:lang w:val="id-ID"/>
        </w:rPr>
        <w:t>Translated Books.</w:t>
      </w:r>
    </w:p>
    <w:p w14:paraId="0F49799C" w14:textId="77777777" w:rsidR="00862C84" w:rsidRDefault="00AB4A42">
      <w:pPr>
        <w:numPr>
          <w:ilvl w:val="0"/>
          <w:numId w:val="10"/>
        </w:numPr>
        <w:tabs>
          <w:tab w:val="left" w:pos="540"/>
        </w:tabs>
        <w:autoSpaceDE w:val="0"/>
        <w:jc w:val="both"/>
        <w:rPr>
          <w:rFonts w:ascii="Arial" w:hAnsi="Arial" w:cs="Arial"/>
          <w:sz w:val="18"/>
          <w:szCs w:val="18"/>
          <w:lang w:val="id-ID"/>
        </w:rPr>
      </w:pPr>
      <w:bookmarkStart w:id="2" w:name="_Ref167411890"/>
      <w:r>
        <w:rPr>
          <w:rFonts w:ascii="Arial" w:hAnsi="Arial" w:cs="Arial"/>
          <w:sz w:val="18"/>
          <w:szCs w:val="18"/>
        </w:rPr>
        <w:t xml:space="preserve">Originil </w:t>
      </w:r>
      <w:r>
        <w:rPr>
          <w:rFonts w:ascii="Arial" w:hAnsi="Arial" w:cs="Arial"/>
          <w:sz w:val="18"/>
          <w:szCs w:val="18"/>
          <w:lang w:val="id-ID"/>
        </w:rPr>
        <w:t xml:space="preserve">Author. Year. </w:t>
      </w:r>
      <w:r>
        <w:rPr>
          <w:rFonts w:ascii="Arial" w:hAnsi="Arial" w:cs="Arial"/>
          <w:sz w:val="18"/>
          <w:szCs w:val="18"/>
        </w:rPr>
        <w:t>Title of the Translated Book</w:t>
      </w:r>
      <w:r>
        <w:rPr>
          <w:rFonts w:ascii="Arial" w:hAnsi="Arial" w:cs="Arial"/>
          <w:sz w:val="18"/>
          <w:szCs w:val="18"/>
          <w:lang w:val="id-ID"/>
        </w:rPr>
        <w:t xml:space="preserve">. </w:t>
      </w:r>
      <w:r>
        <w:rPr>
          <w:rFonts w:ascii="Arial" w:hAnsi="Arial" w:cs="Arial"/>
          <w:sz w:val="18"/>
          <w:szCs w:val="18"/>
        </w:rPr>
        <w:t>Translater</w:t>
      </w:r>
      <w:r>
        <w:rPr>
          <w:rFonts w:ascii="Arial" w:hAnsi="Arial" w:cs="Arial"/>
          <w:sz w:val="18"/>
          <w:szCs w:val="18"/>
          <w:lang w:val="id-ID"/>
        </w:rPr>
        <w:t>. City: Publisher</w:t>
      </w:r>
      <w:r>
        <w:rPr>
          <w:rFonts w:ascii="Arial" w:hAnsi="Arial" w:cs="Arial"/>
          <w:sz w:val="18"/>
          <w:szCs w:val="18"/>
        </w:rPr>
        <w:t xml:space="preserve"> of the translated book</w:t>
      </w:r>
      <w:r>
        <w:rPr>
          <w:rFonts w:ascii="Arial" w:hAnsi="Arial" w:cs="Arial"/>
          <w:sz w:val="18"/>
          <w:szCs w:val="18"/>
          <w:lang w:val="id-ID"/>
        </w:rPr>
        <w:t xml:space="preserve">. Year </w:t>
      </w:r>
      <w:r>
        <w:rPr>
          <w:rFonts w:ascii="Arial" w:hAnsi="Arial" w:cs="Arial"/>
          <w:sz w:val="18"/>
          <w:szCs w:val="18"/>
        </w:rPr>
        <w:t>of the translated book</w:t>
      </w:r>
      <w:r>
        <w:rPr>
          <w:rFonts w:ascii="Arial" w:hAnsi="Arial" w:cs="Arial"/>
          <w:sz w:val="18"/>
          <w:szCs w:val="18"/>
          <w:lang w:val="id-ID"/>
        </w:rPr>
        <w:t>.</w:t>
      </w:r>
    </w:p>
    <w:p w14:paraId="10CB14EA" w14:textId="77777777" w:rsidR="00862C84" w:rsidRDefault="00AB4A42">
      <w:pPr>
        <w:numPr>
          <w:ilvl w:val="0"/>
          <w:numId w:val="10"/>
        </w:numPr>
        <w:tabs>
          <w:tab w:val="left" w:pos="540"/>
        </w:tabs>
        <w:autoSpaceDE w:val="0"/>
        <w:jc w:val="both"/>
        <w:rPr>
          <w:rFonts w:ascii="Arial" w:hAnsi="Arial" w:cs="Arial"/>
          <w:bCs/>
          <w:sz w:val="18"/>
          <w:szCs w:val="18"/>
          <w:lang w:val="id-ID"/>
        </w:rPr>
      </w:pPr>
      <w:r>
        <w:rPr>
          <w:rFonts w:ascii="Arial" w:hAnsi="Arial" w:cs="Arial"/>
          <w:bCs/>
          <w:sz w:val="18"/>
          <w:szCs w:val="18"/>
          <w:lang w:val="id-ID"/>
        </w:rPr>
        <w:t>Pabla. 2004.</w:t>
      </w:r>
      <w:r>
        <w:rPr>
          <w:rFonts w:ascii="Arial" w:hAnsi="Arial" w:cs="Arial"/>
          <w:sz w:val="18"/>
          <w:szCs w:val="18"/>
          <w:lang w:val="id-ID"/>
        </w:rPr>
        <w:t>Sistem Distribusi Tenaga Listik. Abdul Hadi</w:t>
      </w:r>
      <w:r>
        <w:rPr>
          <w:rFonts w:ascii="Arial" w:hAnsi="Arial" w:cs="Arial"/>
          <w:bCs/>
          <w:sz w:val="18"/>
          <w:szCs w:val="18"/>
          <w:lang w:val="id-ID"/>
        </w:rPr>
        <w:t>. Jakarta: Erlangga. 200</w:t>
      </w:r>
      <w:bookmarkEnd w:id="2"/>
      <w:r>
        <w:rPr>
          <w:rFonts w:ascii="Arial" w:hAnsi="Arial" w:cs="Arial"/>
          <w:bCs/>
          <w:sz w:val="18"/>
          <w:szCs w:val="18"/>
          <w:lang w:val="id-ID"/>
        </w:rPr>
        <w:t>7.</w:t>
      </w:r>
    </w:p>
    <w:p w14:paraId="59EE142C" w14:textId="77777777" w:rsidR="00862C84" w:rsidRDefault="00862C84">
      <w:pPr>
        <w:jc w:val="both"/>
        <w:rPr>
          <w:rFonts w:ascii="Arial" w:hAnsi="Arial" w:cs="Arial"/>
          <w:b/>
          <w:color w:val="000000"/>
          <w:sz w:val="18"/>
          <w:szCs w:val="18"/>
          <w:lang w:val="id-ID"/>
        </w:rPr>
      </w:pPr>
    </w:p>
    <w:p w14:paraId="1D88BA8C" w14:textId="77777777" w:rsidR="00862C84" w:rsidRDefault="00AB4A42">
      <w:pPr>
        <w:jc w:val="both"/>
        <w:rPr>
          <w:rFonts w:ascii="Arial" w:hAnsi="Arial" w:cs="Arial"/>
          <w:b/>
          <w:color w:val="000000"/>
          <w:sz w:val="18"/>
          <w:szCs w:val="18"/>
          <w:lang w:val="id-ID"/>
        </w:rPr>
      </w:pPr>
      <w:r>
        <w:rPr>
          <w:rFonts w:ascii="Arial" w:hAnsi="Arial" w:cs="Arial"/>
          <w:b/>
          <w:color w:val="000000"/>
          <w:sz w:val="18"/>
          <w:szCs w:val="18"/>
          <w:lang w:val="id-ID"/>
        </w:rPr>
        <w:t>Thesis/Disertation:</w:t>
      </w:r>
    </w:p>
    <w:p w14:paraId="2169492E" w14:textId="77777777" w:rsidR="00862C84" w:rsidRDefault="00AB4A42">
      <w:pPr>
        <w:pStyle w:val="NoSpacing"/>
        <w:numPr>
          <w:ilvl w:val="0"/>
          <w:numId w:val="2"/>
        </w:numPr>
        <w:jc w:val="both"/>
        <w:rPr>
          <w:rFonts w:ascii="Arial" w:hAnsi="Arial" w:cs="Arial"/>
          <w:sz w:val="18"/>
          <w:szCs w:val="18"/>
          <w:lang w:val="id-ID"/>
        </w:rPr>
      </w:pPr>
      <w:r>
        <w:rPr>
          <w:rFonts w:ascii="Arial" w:hAnsi="Arial" w:cs="Arial"/>
          <w:sz w:val="18"/>
          <w:szCs w:val="18"/>
          <w:lang w:val="id-ID"/>
        </w:rPr>
        <w:t xml:space="preserve">Author. </w:t>
      </w:r>
      <w:r>
        <w:rPr>
          <w:rFonts w:ascii="Arial" w:hAnsi="Arial" w:cs="Arial"/>
          <w:sz w:val="18"/>
          <w:szCs w:val="18"/>
        </w:rPr>
        <w:t>Title of</w:t>
      </w:r>
      <w:r>
        <w:rPr>
          <w:rFonts w:ascii="Arial" w:hAnsi="Arial" w:cs="Arial"/>
          <w:sz w:val="18"/>
          <w:szCs w:val="18"/>
          <w:lang w:val="id-ID"/>
        </w:rPr>
        <w:t xml:space="preserve"> Thesis/Diserta</w:t>
      </w:r>
      <w:r>
        <w:rPr>
          <w:rFonts w:ascii="Arial" w:hAnsi="Arial" w:cs="Arial"/>
          <w:sz w:val="18"/>
          <w:szCs w:val="18"/>
        </w:rPr>
        <w:t>tion</w:t>
      </w:r>
      <w:r>
        <w:rPr>
          <w:rFonts w:ascii="Arial" w:hAnsi="Arial" w:cs="Arial"/>
          <w:sz w:val="18"/>
          <w:szCs w:val="18"/>
          <w:lang w:val="id-ID"/>
        </w:rPr>
        <w:t>. Thesis/Disertation. City &amp;</w:t>
      </w:r>
      <w:r>
        <w:rPr>
          <w:rFonts w:ascii="Arial" w:hAnsi="Arial" w:cs="Arial"/>
          <w:sz w:val="18"/>
          <w:szCs w:val="18"/>
        </w:rPr>
        <w:t>Name of University/Institute/College</w:t>
      </w:r>
      <w:r>
        <w:rPr>
          <w:rFonts w:ascii="Arial" w:hAnsi="Arial" w:cs="Arial"/>
          <w:sz w:val="18"/>
          <w:szCs w:val="18"/>
          <w:lang w:val="id-ID"/>
        </w:rPr>
        <w:t>; Year.</w:t>
      </w:r>
    </w:p>
    <w:p w14:paraId="5F2925A7" w14:textId="77777777" w:rsidR="00862C84" w:rsidRDefault="00AB4A42">
      <w:pPr>
        <w:pStyle w:val="NoSpacing"/>
        <w:numPr>
          <w:ilvl w:val="0"/>
          <w:numId w:val="2"/>
        </w:numPr>
        <w:jc w:val="both"/>
        <w:rPr>
          <w:rFonts w:ascii="Arial" w:hAnsi="Arial" w:cs="Arial"/>
          <w:sz w:val="18"/>
          <w:szCs w:val="18"/>
          <w:lang w:val="id-ID"/>
        </w:rPr>
      </w:pPr>
      <w:r>
        <w:rPr>
          <w:rFonts w:ascii="Arial" w:hAnsi="Arial" w:cs="Arial"/>
          <w:sz w:val="18"/>
          <w:szCs w:val="18"/>
          <w:lang w:val="id-ID"/>
        </w:rPr>
        <w:t xml:space="preserve">Rusdi M. </w:t>
      </w:r>
      <w:r>
        <w:rPr>
          <w:rFonts w:ascii="Arial" w:hAnsi="Arial" w:cs="Arial"/>
          <w:sz w:val="18"/>
          <w:szCs w:val="18"/>
        </w:rPr>
        <w:t xml:space="preserve">A Novel </w:t>
      </w:r>
      <w:r>
        <w:rPr>
          <w:rFonts w:ascii="Arial" w:hAnsi="Arial" w:cs="Arial"/>
          <w:sz w:val="18"/>
          <w:szCs w:val="18"/>
          <w:lang w:val="id-ID"/>
        </w:rPr>
        <w:t xml:space="preserve">Fuzzy ARMA </w:t>
      </w:r>
      <w:r>
        <w:rPr>
          <w:rFonts w:ascii="Arial" w:hAnsi="Arial" w:cs="Arial"/>
          <w:sz w:val="18"/>
          <w:szCs w:val="18"/>
        </w:rPr>
        <w:t xml:space="preserve">Model for Rain Prediction in </w:t>
      </w:r>
      <w:r>
        <w:rPr>
          <w:rFonts w:ascii="Arial" w:hAnsi="Arial" w:cs="Arial"/>
          <w:sz w:val="18"/>
          <w:szCs w:val="18"/>
          <w:lang w:val="id-ID"/>
        </w:rPr>
        <w:t xml:space="preserve">Surabaya. </w:t>
      </w:r>
      <w:r>
        <w:rPr>
          <w:rFonts w:ascii="Arial" w:hAnsi="Arial" w:cs="Arial"/>
          <w:sz w:val="18"/>
          <w:szCs w:val="18"/>
        </w:rPr>
        <w:t xml:space="preserve">PhD </w:t>
      </w:r>
      <w:r>
        <w:rPr>
          <w:rFonts w:ascii="Arial" w:hAnsi="Arial" w:cs="Arial"/>
          <w:sz w:val="18"/>
          <w:szCs w:val="18"/>
          <w:lang w:val="id-ID"/>
        </w:rPr>
        <w:t>T</w:t>
      </w:r>
      <w:r>
        <w:rPr>
          <w:rFonts w:ascii="Arial" w:hAnsi="Arial" w:cs="Arial"/>
          <w:sz w:val="18"/>
          <w:szCs w:val="18"/>
        </w:rPr>
        <w:t>h</w:t>
      </w:r>
      <w:r>
        <w:rPr>
          <w:rFonts w:ascii="Arial" w:hAnsi="Arial" w:cs="Arial"/>
          <w:sz w:val="18"/>
          <w:szCs w:val="18"/>
          <w:lang w:val="id-ID"/>
        </w:rPr>
        <w:t xml:space="preserve">esis. Surabaya: </w:t>
      </w:r>
      <w:r>
        <w:rPr>
          <w:rFonts w:ascii="Arial" w:hAnsi="Arial" w:cs="Arial"/>
          <w:sz w:val="18"/>
          <w:szCs w:val="18"/>
        </w:rPr>
        <w:t>Postgraduate</w:t>
      </w:r>
      <w:r>
        <w:rPr>
          <w:rFonts w:ascii="Arial" w:hAnsi="Arial" w:cs="Arial"/>
          <w:sz w:val="18"/>
          <w:szCs w:val="18"/>
          <w:lang w:val="id-ID"/>
        </w:rPr>
        <w:t xml:space="preserve"> ITS; 2009.</w:t>
      </w:r>
    </w:p>
    <w:p w14:paraId="48965D7F" w14:textId="77777777" w:rsidR="00862C84" w:rsidRDefault="00862C84">
      <w:pPr>
        <w:jc w:val="both"/>
        <w:rPr>
          <w:rFonts w:ascii="Arial" w:hAnsi="Arial" w:cs="Arial"/>
          <w:color w:val="000000"/>
          <w:sz w:val="18"/>
          <w:szCs w:val="18"/>
        </w:rPr>
      </w:pPr>
    </w:p>
    <w:p w14:paraId="4B8DA535" w14:textId="77777777" w:rsidR="00862C84" w:rsidRDefault="00AB4A42">
      <w:pPr>
        <w:jc w:val="both"/>
        <w:rPr>
          <w:rFonts w:ascii="Arial" w:hAnsi="Arial" w:cs="Arial"/>
          <w:b/>
          <w:color w:val="000000"/>
          <w:sz w:val="18"/>
          <w:szCs w:val="18"/>
          <w:lang w:val="id-ID"/>
        </w:rPr>
      </w:pPr>
      <w:r>
        <w:rPr>
          <w:rFonts w:ascii="Arial" w:hAnsi="Arial" w:cs="Arial"/>
          <w:b/>
          <w:color w:val="000000"/>
          <w:sz w:val="18"/>
          <w:szCs w:val="18"/>
          <w:lang w:val="id-ID"/>
        </w:rPr>
        <w:lastRenderedPageBreak/>
        <w:t>Paten:</w:t>
      </w:r>
    </w:p>
    <w:p w14:paraId="1407B474" w14:textId="77777777" w:rsidR="00862C84" w:rsidRDefault="00AB4A42">
      <w:pPr>
        <w:pStyle w:val="NoSpacing"/>
        <w:numPr>
          <w:ilvl w:val="0"/>
          <w:numId w:val="5"/>
        </w:numPr>
        <w:jc w:val="both"/>
        <w:rPr>
          <w:rFonts w:ascii="Arial" w:hAnsi="Arial" w:cs="Arial"/>
          <w:color w:val="000000"/>
          <w:sz w:val="18"/>
          <w:szCs w:val="18"/>
        </w:rPr>
      </w:pPr>
      <w:r>
        <w:rPr>
          <w:rFonts w:ascii="Arial" w:hAnsi="Arial" w:cs="Arial"/>
          <w:color w:val="000000"/>
          <w:sz w:val="18"/>
          <w:szCs w:val="18"/>
          <w:lang w:val="id-ID"/>
        </w:rPr>
        <w:t>Author1 A, Author2 B.</w:t>
      </w:r>
      <w:r>
        <w:rPr>
          <w:rFonts w:ascii="Arial" w:hAnsi="Arial" w:cs="Arial"/>
          <w:color w:val="000000"/>
          <w:sz w:val="18"/>
          <w:szCs w:val="18"/>
        </w:rPr>
        <w:t xml:space="preserve">. </w:t>
      </w:r>
      <w:r>
        <w:rPr>
          <w:rFonts w:ascii="Arial" w:hAnsi="Arial" w:cs="Arial"/>
          <w:i/>
          <w:color w:val="000000"/>
          <w:sz w:val="18"/>
          <w:szCs w:val="18"/>
        </w:rPr>
        <w:t>Title (this should be in italics)</w:t>
      </w:r>
      <w:r>
        <w:rPr>
          <w:rFonts w:ascii="Arial" w:hAnsi="Arial" w:cs="Arial"/>
          <w:color w:val="000000"/>
          <w:sz w:val="18"/>
          <w:szCs w:val="18"/>
        </w:rPr>
        <w:t>. Patent number (Patent). Year of publication.</w:t>
      </w:r>
    </w:p>
    <w:p w14:paraId="06A28396" w14:textId="77777777" w:rsidR="00862C84" w:rsidRDefault="00AB4A42">
      <w:pPr>
        <w:pStyle w:val="NoSpacing"/>
        <w:numPr>
          <w:ilvl w:val="0"/>
          <w:numId w:val="5"/>
        </w:numPr>
        <w:jc w:val="both"/>
        <w:rPr>
          <w:rFonts w:ascii="Arial" w:hAnsi="Arial" w:cs="Arial"/>
          <w:color w:val="000000"/>
          <w:sz w:val="18"/>
          <w:szCs w:val="18"/>
        </w:rPr>
      </w:pPr>
      <w:r>
        <w:rPr>
          <w:rFonts w:ascii="Arial" w:hAnsi="Arial" w:cs="Arial"/>
          <w:color w:val="000000"/>
          <w:sz w:val="18"/>
          <w:szCs w:val="18"/>
        </w:rPr>
        <w:t xml:space="preserve">Ahmad LP, Hooper A. </w:t>
      </w:r>
      <w:r>
        <w:rPr>
          <w:rFonts w:ascii="Arial" w:hAnsi="Arial" w:cs="Arial"/>
          <w:i/>
          <w:color w:val="000000"/>
          <w:sz w:val="18"/>
          <w:szCs w:val="18"/>
        </w:rPr>
        <w:t>The Lower Switching Losses Method of Space Vector Modulation</w:t>
      </w:r>
      <w:r>
        <w:rPr>
          <w:rFonts w:ascii="Arial" w:hAnsi="Arial" w:cs="Arial"/>
          <w:color w:val="000000"/>
          <w:sz w:val="18"/>
          <w:szCs w:val="18"/>
        </w:rPr>
        <w:t>. CN103045489 (Patent). 2007.</w:t>
      </w:r>
    </w:p>
    <w:p w14:paraId="239EC2DF" w14:textId="77777777" w:rsidR="00862C84" w:rsidRDefault="00862C84">
      <w:pPr>
        <w:jc w:val="both"/>
        <w:rPr>
          <w:rFonts w:ascii="Arial" w:hAnsi="Arial" w:cs="Arial"/>
          <w:color w:val="000000"/>
          <w:sz w:val="18"/>
          <w:szCs w:val="18"/>
        </w:rPr>
      </w:pPr>
    </w:p>
    <w:p w14:paraId="1CA6B364" w14:textId="77777777" w:rsidR="00862C84" w:rsidRDefault="00AB4A42">
      <w:pPr>
        <w:rPr>
          <w:rFonts w:ascii="Arial" w:hAnsi="Arial" w:cs="Arial"/>
          <w:b/>
          <w:sz w:val="18"/>
          <w:szCs w:val="18"/>
        </w:rPr>
      </w:pPr>
      <w:r>
        <w:rPr>
          <w:rFonts w:ascii="Arial" w:hAnsi="Arial" w:cs="Arial"/>
          <w:b/>
          <w:sz w:val="18"/>
          <w:szCs w:val="18"/>
        </w:rPr>
        <w:t>Standards:</w:t>
      </w:r>
    </w:p>
    <w:p w14:paraId="423CB6A7" w14:textId="77777777" w:rsidR="00862C84" w:rsidRDefault="00AB4A42">
      <w:pPr>
        <w:pStyle w:val="NoSpacing"/>
        <w:numPr>
          <w:ilvl w:val="0"/>
          <w:numId w:val="4"/>
        </w:numPr>
        <w:jc w:val="both"/>
        <w:rPr>
          <w:rFonts w:ascii="Arial" w:hAnsi="Arial" w:cs="Arial"/>
          <w:color w:val="000000"/>
          <w:sz w:val="18"/>
          <w:szCs w:val="18"/>
          <w:lang w:val="id-ID"/>
        </w:rPr>
      </w:pPr>
      <w:r>
        <w:rPr>
          <w:rFonts w:ascii="Arial" w:hAnsi="Arial" w:cs="Arial"/>
          <w:color w:val="000000"/>
          <w:sz w:val="18"/>
          <w:szCs w:val="18"/>
          <w:lang w:val="id-ID"/>
        </w:rPr>
        <w:t xml:space="preserve">Name of Standard Body/Institution. Standard number. </w:t>
      </w:r>
      <w:r>
        <w:rPr>
          <w:rFonts w:ascii="Arial" w:hAnsi="Arial" w:cs="Arial"/>
          <w:i/>
          <w:color w:val="000000"/>
          <w:sz w:val="18"/>
          <w:szCs w:val="18"/>
          <w:lang w:val="id-ID"/>
        </w:rPr>
        <w:t>Title (this should be in italics)</w:t>
      </w:r>
      <w:r>
        <w:rPr>
          <w:rFonts w:ascii="Arial" w:hAnsi="Arial" w:cs="Arial"/>
          <w:color w:val="000000"/>
          <w:sz w:val="18"/>
          <w:szCs w:val="18"/>
          <w:lang w:val="id-ID"/>
        </w:rPr>
        <w:t>. Place of publication. Publisher. Year of publication.</w:t>
      </w:r>
    </w:p>
    <w:p w14:paraId="2E380EC5" w14:textId="77777777" w:rsidR="00862C84" w:rsidRDefault="00AB4A42">
      <w:pPr>
        <w:pStyle w:val="NoSpacing"/>
        <w:numPr>
          <w:ilvl w:val="0"/>
          <w:numId w:val="4"/>
        </w:numPr>
        <w:jc w:val="both"/>
        <w:rPr>
          <w:rFonts w:ascii="Arial" w:hAnsi="Arial" w:cs="Arial"/>
          <w:color w:val="000000"/>
          <w:sz w:val="18"/>
          <w:szCs w:val="18"/>
          <w:lang w:val="id-ID"/>
        </w:rPr>
      </w:pPr>
      <w:r>
        <w:rPr>
          <w:rFonts w:ascii="Arial" w:hAnsi="Arial" w:cs="Arial"/>
          <w:color w:val="000000"/>
          <w:sz w:val="18"/>
          <w:szCs w:val="18"/>
          <w:lang w:val="id-ID"/>
        </w:rPr>
        <w:t xml:space="preserve">IEEE Standards Association. 1076.3-2009. </w:t>
      </w:r>
      <w:r>
        <w:rPr>
          <w:rFonts w:ascii="Arial" w:hAnsi="Arial" w:cs="Arial"/>
          <w:i/>
          <w:color w:val="000000"/>
          <w:sz w:val="18"/>
          <w:szCs w:val="18"/>
          <w:lang w:val="id-ID"/>
        </w:rPr>
        <w:t>IEEE Standard VHDL Synthesis Packages</w:t>
      </w:r>
      <w:r>
        <w:rPr>
          <w:rFonts w:ascii="Arial" w:hAnsi="Arial" w:cs="Arial"/>
          <w:color w:val="000000"/>
          <w:sz w:val="18"/>
          <w:szCs w:val="18"/>
          <w:lang w:val="id-ID"/>
        </w:rPr>
        <w:t>. New York: IEEE Press; 2009.</w:t>
      </w:r>
    </w:p>
    <w:p w14:paraId="379B56D6" w14:textId="77777777" w:rsidR="00862C84" w:rsidRDefault="00862C84">
      <w:pPr>
        <w:rPr>
          <w:rFonts w:ascii="Arial" w:hAnsi="Arial" w:cs="Arial"/>
          <w:sz w:val="18"/>
          <w:szCs w:val="18"/>
        </w:rPr>
      </w:pPr>
    </w:p>
    <w:p w14:paraId="5D5F1D37" w14:textId="77777777" w:rsidR="00862C84" w:rsidRDefault="00AB4A42">
      <w:pPr>
        <w:rPr>
          <w:rFonts w:ascii="Arial" w:hAnsi="Arial" w:cs="Arial"/>
          <w:b/>
          <w:sz w:val="18"/>
          <w:szCs w:val="18"/>
        </w:rPr>
      </w:pPr>
      <w:r>
        <w:rPr>
          <w:rFonts w:ascii="Arial" w:hAnsi="Arial" w:cs="Arial"/>
          <w:b/>
          <w:sz w:val="18"/>
          <w:szCs w:val="18"/>
        </w:rPr>
        <w:t>Reports</w:t>
      </w:r>
    </w:p>
    <w:p w14:paraId="24F0C024" w14:textId="77777777" w:rsidR="00862C84" w:rsidRDefault="00AB4A42">
      <w:pPr>
        <w:pStyle w:val="NoSpacing"/>
        <w:numPr>
          <w:ilvl w:val="0"/>
          <w:numId w:val="6"/>
        </w:numPr>
        <w:jc w:val="both"/>
        <w:rPr>
          <w:rFonts w:ascii="Arial" w:hAnsi="Arial" w:cs="Arial"/>
          <w:color w:val="000000"/>
          <w:sz w:val="18"/>
          <w:szCs w:val="18"/>
          <w:lang w:val="id-ID"/>
        </w:rPr>
      </w:pPr>
      <w:r>
        <w:rPr>
          <w:rFonts w:ascii="Arial" w:hAnsi="Arial" w:cs="Arial"/>
          <w:color w:val="000000"/>
          <w:sz w:val="18"/>
          <w:szCs w:val="18"/>
          <w:lang w:val="id-ID"/>
        </w:rPr>
        <w:t xml:space="preserve">Author/Editor (if it is an editor/editors always put (ed./eds.) after the name). </w:t>
      </w:r>
      <w:r>
        <w:rPr>
          <w:rFonts w:ascii="Arial" w:hAnsi="Arial" w:cs="Arial"/>
          <w:i/>
          <w:color w:val="000000"/>
          <w:sz w:val="18"/>
          <w:szCs w:val="18"/>
          <w:lang w:val="id-ID"/>
        </w:rPr>
        <w:t>Title (this should be in italics)</w:t>
      </w:r>
      <w:r>
        <w:rPr>
          <w:rFonts w:ascii="Arial" w:hAnsi="Arial" w:cs="Arial"/>
          <w:color w:val="000000"/>
          <w:sz w:val="18"/>
          <w:szCs w:val="18"/>
          <w:lang w:val="id-ID"/>
        </w:rPr>
        <w:t>. Organisation. Report number: (this should be followed by the actual number in figures). Year of publication.</w:t>
      </w:r>
    </w:p>
    <w:p w14:paraId="4307F3E7" w14:textId="77777777" w:rsidR="00862C84" w:rsidRDefault="00AB4A42">
      <w:pPr>
        <w:pStyle w:val="NoSpacing"/>
        <w:numPr>
          <w:ilvl w:val="0"/>
          <w:numId w:val="6"/>
        </w:numPr>
        <w:jc w:val="both"/>
        <w:rPr>
          <w:rFonts w:ascii="Arial" w:hAnsi="Arial" w:cs="Arial"/>
          <w:color w:val="000000"/>
          <w:sz w:val="18"/>
          <w:szCs w:val="18"/>
          <w:lang w:val="id-ID"/>
        </w:rPr>
      </w:pPr>
      <w:r>
        <w:rPr>
          <w:rFonts w:ascii="Arial" w:hAnsi="Arial" w:cs="Arial"/>
          <w:color w:val="000000"/>
          <w:sz w:val="18"/>
          <w:szCs w:val="18"/>
          <w:lang w:val="id-ID"/>
        </w:rPr>
        <w:t>James S, Whales D</w:t>
      </w:r>
      <w:r>
        <w:rPr>
          <w:rFonts w:ascii="Arial" w:hAnsi="Arial" w:cs="Arial"/>
          <w:i/>
          <w:color w:val="000000"/>
          <w:sz w:val="18"/>
          <w:szCs w:val="18"/>
          <w:lang w:val="id-ID"/>
        </w:rPr>
        <w:t xml:space="preserve">. The Framework of </w:t>
      </w:r>
      <w:r>
        <w:rPr>
          <w:rFonts w:ascii="Arial" w:hAnsi="Arial" w:cs="Arial"/>
          <w:i/>
          <w:color w:val="000000"/>
          <w:sz w:val="18"/>
          <w:szCs w:val="18"/>
        </w:rPr>
        <w:t xml:space="preserve">Electronic </w:t>
      </w:r>
      <w:r>
        <w:rPr>
          <w:rFonts w:ascii="Arial" w:hAnsi="Arial" w:cs="Arial"/>
          <w:i/>
          <w:color w:val="000000"/>
          <w:sz w:val="18"/>
          <w:szCs w:val="18"/>
          <w:lang w:val="id-ID"/>
        </w:rPr>
        <w:t>Goverment</w:t>
      </w:r>
      <w:r>
        <w:rPr>
          <w:rFonts w:ascii="Arial" w:hAnsi="Arial" w:cs="Arial"/>
          <w:color w:val="000000"/>
          <w:sz w:val="18"/>
          <w:szCs w:val="18"/>
          <w:lang w:val="id-ID"/>
        </w:rPr>
        <w:t>. U.S. Dept. of Information Technology. Report number: 63. 2005.</w:t>
      </w:r>
    </w:p>
    <w:p w14:paraId="2324C20E" w14:textId="77777777" w:rsidR="00862C84" w:rsidRDefault="00862C84">
      <w:pPr>
        <w:rPr>
          <w:rFonts w:ascii="Arial" w:hAnsi="Arial" w:cs="Arial"/>
          <w:sz w:val="18"/>
          <w:szCs w:val="18"/>
        </w:rPr>
      </w:pPr>
    </w:p>
    <w:p w14:paraId="54356475" w14:textId="77777777" w:rsidR="00862C84" w:rsidRDefault="00AB4A42">
      <w:pPr>
        <w:rPr>
          <w:rFonts w:ascii="Arial" w:hAnsi="Arial" w:cs="Arial"/>
          <w:b/>
          <w:sz w:val="18"/>
          <w:szCs w:val="18"/>
          <w:lang w:val="id-ID"/>
        </w:rPr>
      </w:pPr>
      <w:r>
        <w:rPr>
          <w:rFonts w:ascii="Arial" w:hAnsi="Arial" w:cs="Arial"/>
          <w:b/>
          <w:sz w:val="18"/>
          <w:szCs w:val="18"/>
          <w:lang w:val="id-ID"/>
        </w:rPr>
        <w:t>Internet:</w:t>
      </w:r>
    </w:p>
    <w:p w14:paraId="1F5BC063" w14:textId="77777777" w:rsidR="00862C84" w:rsidRPr="0027055A" w:rsidRDefault="00AB4A42" w:rsidP="0027055A">
      <w:pPr>
        <w:rPr>
          <w:rFonts w:ascii="Arial" w:hAnsi="Arial" w:cs="Arial"/>
          <w:sz w:val="18"/>
          <w:szCs w:val="18"/>
        </w:rPr>
      </w:pPr>
      <w:r w:rsidRPr="0027055A">
        <w:rPr>
          <w:rFonts w:ascii="Arial" w:hAnsi="Arial" w:cs="Arial"/>
          <w:sz w:val="18"/>
          <w:szCs w:val="18"/>
          <w:highlight w:val="cyan"/>
        </w:rPr>
        <w:t>Avoid wherever possible</w:t>
      </w:r>
    </w:p>
    <w:p w14:paraId="1DF04E50" w14:textId="77777777" w:rsidR="00862C84" w:rsidRDefault="00862C84">
      <w:pPr>
        <w:rPr>
          <w:rFonts w:ascii="Arial" w:hAnsi="Arial" w:cs="Arial"/>
          <w:sz w:val="18"/>
          <w:szCs w:val="18"/>
        </w:rPr>
      </w:pPr>
    </w:p>
    <w:p w14:paraId="26F91D51" w14:textId="77777777" w:rsidR="00862C84" w:rsidRDefault="00862C84">
      <w:pPr>
        <w:rPr>
          <w:rFonts w:ascii="Arial" w:hAnsi="Arial" w:cs="Arial"/>
          <w:sz w:val="18"/>
          <w:szCs w:val="18"/>
        </w:rPr>
      </w:pPr>
    </w:p>
    <w:p w14:paraId="3DE6867D" w14:textId="77777777" w:rsidR="00862C84" w:rsidRDefault="00AB4A42">
      <w:pPr>
        <w:rPr>
          <w:rFonts w:ascii="Arial" w:hAnsi="Arial" w:cs="Arial"/>
          <w:sz w:val="18"/>
          <w:szCs w:val="18"/>
        </w:rPr>
      </w:pPr>
      <w:r>
        <w:rPr>
          <w:rFonts w:ascii="Arial" w:hAnsi="Arial" w:cs="Arial"/>
          <w:sz w:val="18"/>
          <w:szCs w:val="18"/>
        </w:rPr>
        <w:t>Note:</w:t>
      </w:r>
    </w:p>
    <w:p w14:paraId="4FC24FFD" w14:textId="77777777" w:rsidR="00AB4A42" w:rsidRDefault="00AB4A42">
      <w:pPr>
        <w:pStyle w:val="NoSpacing"/>
        <w:jc w:val="both"/>
      </w:pPr>
      <w:r>
        <w:rPr>
          <w:rFonts w:ascii="Arial" w:hAnsi="Arial" w:cs="Arial"/>
          <w:iCs/>
          <w:color w:val="000000"/>
          <w:sz w:val="18"/>
          <w:szCs w:val="18"/>
          <w:lang w:val="id-ID"/>
        </w:rPr>
        <w:t>Please</w:t>
      </w:r>
      <w:r>
        <w:rPr>
          <w:rFonts w:ascii="Arial" w:hAnsi="Arial" w:cs="Arial"/>
          <w:color w:val="000000"/>
          <w:sz w:val="18"/>
          <w:szCs w:val="18"/>
          <w:lang w:val="id-ID"/>
        </w:rPr>
        <w:t xml:space="preserve"> be sure to check for spelling and grammar before submitting your paper</w:t>
      </w:r>
      <w:r>
        <w:rPr>
          <w:rFonts w:ascii="Arial" w:hAnsi="Arial" w:cs="Arial"/>
          <w:color w:val="000000"/>
          <w:sz w:val="18"/>
          <w:szCs w:val="18"/>
        </w:rPr>
        <w:t>.</w:t>
      </w:r>
    </w:p>
    <w:sectPr w:rsidR="00AB4A42" w:rsidSect="00BE694A">
      <w:headerReference w:type="even" r:id="rId12"/>
      <w:headerReference w:type="default" r:id="rId13"/>
      <w:footerReference w:type="even" r:id="rId14"/>
      <w:headerReference w:type="first" r:id="rId15"/>
      <w:pgSz w:w="11906" w:h="16838"/>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36A2" w14:textId="77777777" w:rsidR="008D6918" w:rsidRDefault="008D6918">
      <w:r>
        <w:separator/>
      </w:r>
    </w:p>
  </w:endnote>
  <w:endnote w:type="continuationSeparator" w:id="0">
    <w:p w14:paraId="4F5EBB25" w14:textId="77777777" w:rsidR="008D6918" w:rsidRDefault="008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Liberation Sans">
    <w:altName w:val="Arial Unicode MS"/>
    <w:charset w:val="80"/>
    <w:family w:val="swiss"/>
    <w:pitch w:val="variable"/>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06E4" w14:textId="77777777" w:rsidR="00155918" w:rsidRDefault="00011D78">
    <w:pPr>
      <w:pStyle w:val="Footer"/>
      <w:jc w:val="right"/>
    </w:pPr>
    <w:r>
      <w:fldChar w:fldCharType="begin"/>
    </w:r>
    <w:r w:rsidR="000B7021">
      <w:instrText xml:space="preserve"> PAGE   \* MERGEFORMAT </w:instrText>
    </w:r>
    <w:r>
      <w:fldChar w:fldCharType="separate"/>
    </w:r>
    <w:r w:rsidR="00155918">
      <w:rPr>
        <w:noProof/>
      </w:rPr>
      <w:t>2</w:t>
    </w:r>
    <w:r>
      <w:rPr>
        <w:noProof/>
      </w:rPr>
      <w:fldChar w:fldCharType="end"/>
    </w:r>
  </w:p>
  <w:p w14:paraId="2C5B1393" w14:textId="77777777" w:rsidR="00155918" w:rsidRDefault="00155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2614" w14:textId="77777777" w:rsidR="008D6918" w:rsidRDefault="008D6918">
      <w:r>
        <w:separator/>
      </w:r>
    </w:p>
  </w:footnote>
  <w:footnote w:type="continuationSeparator" w:id="0">
    <w:p w14:paraId="45CE5BD3" w14:textId="77777777" w:rsidR="008D6918" w:rsidRDefault="008D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D1F1" w14:textId="77777777" w:rsidR="00155918" w:rsidRPr="005D6D77" w:rsidRDefault="00155918" w:rsidP="00155918">
    <w:pPr>
      <w:pStyle w:val="Header"/>
      <w:rPr>
        <w:i/>
        <w:sz w:val="16"/>
        <w:szCs w:val="16"/>
      </w:rPr>
    </w:pPr>
    <w:r w:rsidRPr="005D6D77">
      <w:rPr>
        <w:i/>
        <w:sz w:val="16"/>
        <w:szCs w:val="16"/>
      </w:rPr>
      <w:t>Seminar Nasional Teknologi Informasi, Komunikasi dan Industri IV (SNTIKI IV)</w:t>
    </w:r>
    <w:r>
      <w:rPr>
        <w:i/>
        <w:sz w:val="16"/>
        <w:szCs w:val="16"/>
      </w:rPr>
      <w:tab/>
      <w:t>ISSN : XXXX-XXXX</w:t>
    </w:r>
  </w:p>
  <w:p w14:paraId="56A40189" w14:textId="77777777" w:rsidR="00155918" w:rsidRDefault="00155918" w:rsidP="00155918">
    <w:pPr>
      <w:pStyle w:val="Header"/>
      <w:rPr>
        <w:i/>
        <w:sz w:val="16"/>
        <w:szCs w:val="16"/>
      </w:rPr>
    </w:pPr>
    <w:r w:rsidRPr="005D6D77">
      <w:rPr>
        <w:i/>
        <w:sz w:val="16"/>
        <w:szCs w:val="16"/>
      </w:rPr>
      <w:t>Pekanbaru, 3 Oktober 2012</w:t>
    </w:r>
  </w:p>
  <w:p w14:paraId="6CDBCFB1" w14:textId="77777777" w:rsidR="00155918" w:rsidRDefault="00155918" w:rsidP="00155918">
    <w:pPr>
      <w:pStyle w:val="Header"/>
      <w:rPr>
        <w:i/>
        <w:sz w:val="16"/>
        <w:szCs w:val="16"/>
      </w:rPr>
    </w:pPr>
  </w:p>
  <w:p w14:paraId="47BB9ADB" w14:textId="77777777" w:rsidR="00862C84" w:rsidRPr="00155918" w:rsidRDefault="00862C84" w:rsidP="0015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5FBD" w14:textId="2F896CB3" w:rsidR="00BE694A" w:rsidRPr="00417A1F" w:rsidRDefault="00BE694A" w:rsidP="00BE694A">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w:t>
    </w:r>
    <w:r w:rsidR="00E33CA9">
      <w:rPr>
        <w:rFonts w:ascii="Arial" w:hAnsi="Arial" w:cs="Arial"/>
        <w:i/>
        <w:sz w:val="16"/>
        <w:szCs w:val="16"/>
      </w:rPr>
      <w:t>1</w:t>
    </w:r>
    <w:r w:rsidRPr="00417A1F">
      <w:rPr>
        <w:rFonts w:ascii="Arial" w:hAnsi="Arial" w:cs="Arial"/>
        <w:i/>
        <w:sz w:val="16"/>
        <w:szCs w:val="16"/>
      </w:rPr>
      <w:tab/>
      <w:t xml:space="preserve">ISSN : </w:t>
    </w:r>
    <w:r w:rsidRPr="00417A1F">
      <w:rPr>
        <w:rFonts w:ascii="Arial" w:hAnsi="Arial" w:cs="Arial"/>
        <w:i/>
        <w:sz w:val="16"/>
        <w:szCs w:val="16"/>
        <w:lang w:val="sv-SE"/>
      </w:rPr>
      <w:t>2085-9902</w:t>
    </w:r>
  </w:p>
  <w:p w14:paraId="4196C095" w14:textId="2D6F765B" w:rsidR="00BE694A" w:rsidRPr="00BE694A" w:rsidRDefault="00BE694A" w:rsidP="00BE694A">
    <w:pPr>
      <w:pStyle w:val="Header"/>
      <w:rPr>
        <w:rFonts w:ascii="Arial" w:hAnsi="Arial" w:cs="Arial"/>
        <w:i/>
        <w:sz w:val="16"/>
        <w:szCs w:val="16"/>
      </w:rPr>
    </w:pPr>
    <w:r>
      <w:rPr>
        <w:rFonts w:ascii="Arial" w:hAnsi="Arial" w:cs="Arial"/>
        <w:i/>
        <w:sz w:val="16"/>
        <w:szCs w:val="16"/>
      </w:rPr>
      <w:t>Pekanbaru,</w:t>
    </w:r>
    <w:r>
      <w:rPr>
        <w:rFonts w:ascii="Arial" w:hAnsi="Arial" w:cs="Arial"/>
        <w:i/>
        <w:sz w:val="16"/>
        <w:szCs w:val="16"/>
        <w:lang w:val="id-ID"/>
      </w:rPr>
      <w:t xml:space="preserve"> </w:t>
    </w:r>
    <w:r w:rsidR="00E33CA9">
      <w:rPr>
        <w:rFonts w:ascii="Arial" w:hAnsi="Arial" w:cs="Arial"/>
        <w:i/>
        <w:sz w:val="16"/>
        <w:szCs w:val="16"/>
      </w:rPr>
      <w:t>12</w:t>
    </w:r>
    <w:r>
      <w:rPr>
        <w:rFonts w:ascii="Arial" w:hAnsi="Arial" w:cs="Arial"/>
        <w:i/>
        <w:sz w:val="16"/>
        <w:szCs w:val="16"/>
        <w:lang w:val="id-ID"/>
      </w:rPr>
      <w:t xml:space="preserve"> </w:t>
    </w:r>
    <w:r>
      <w:rPr>
        <w:rFonts w:ascii="Arial" w:hAnsi="Arial" w:cs="Arial"/>
        <w:i/>
        <w:sz w:val="16"/>
        <w:szCs w:val="16"/>
      </w:rPr>
      <w:t>November</w:t>
    </w:r>
    <w:r>
      <w:rPr>
        <w:rFonts w:ascii="Arial" w:hAnsi="Arial" w:cs="Arial"/>
        <w:i/>
        <w:sz w:val="16"/>
        <w:szCs w:val="16"/>
        <w:lang w:val="id-ID"/>
      </w:rPr>
      <w:t xml:space="preserve"> </w:t>
    </w:r>
    <w:r>
      <w:rPr>
        <w:rFonts w:ascii="Arial" w:hAnsi="Arial" w:cs="Arial"/>
        <w:i/>
        <w:sz w:val="16"/>
        <w:szCs w:val="16"/>
      </w:rPr>
      <w:t>201</w:t>
    </w:r>
    <w:r w:rsidR="00E33CA9">
      <w:rPr>
        <w:rFonts w:ascii="Arial" w:hAnsi="Arial" w:cs="Arial"/>
        <w:i/>
        <w:sz w:val="16"/>
        <w:szCs w:val="16"/>
      </w:rPr>
      <w:t>9</w:t>
    </w:r>
  </w:p>
  <w:p w14:paraId="4F66F5C3" w14:textId="77777777" w:rsidR="00BE694A" w:rsidRPr="00102687" w:rsidRDefault="00BE694A" w:rsidP="00BE694A">
    <w:pPr>
      <w:pStyle w:val="Header"/>
      <w:rPr>
        <w:rFonts w:ascii="Calibri" w:hAnsi="Calibri"/>
        <w:i/>
        <w:sz w:val="18"/>
        <w:szCs w:val="16"/>
      </w:rPr>
    </w:pPr>
  </w:p>
  <w:p w14:paraId="5E62AFCE" w14:textId="77777777" w:rsidR="00155918" w:rsidRPr="00BE694A" w:rsidRDefault="00155918" w:rsidP="00BE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6574" w14:textId="2839FE99" w:rsidR="00E46430" w:rsidRPr="00417A1F" w:rsidRDefault="00E46430"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w:t>
    </w:r>
    <w:r w:rsidR="00876282">
      <w:rPr>
        <w:rFonts w:ascii="Arial" w:hAnsi="Arial" w:cs="Arial"/>
        <w:i/>
        <w:sz w:val="16"/>
        <w:szCs w:val="16"/>
      </w:rPr>
      <w:t xml:space="preserve">munikasi dan Industri (SNTIKI) </w:t>
    </w:r>
    <w:r w:rsidR="00BE694A">
      <w:rPr>
        <w:rFonts w:ascii="Arial" w:hAnsi="Arial" w:cs="Arial"/>
        <w:i/>
        <w:sz w:val="16"/>
        <w:szCs w:val="16"/>
      </w:rPr>
      <w:t>10</w:t>
    </w:r>
    <w:r w:rsidRPr="00417A1F">
      <w:rPr>
        <w:rFonts w:ascii="Arial" w:hAnsi="Arial" w:cs="Arial"/>
        <w:i/>
        <w:sz w:val="16"/>
        <w:szCs w:val="16"/>
      </w:rPr>
      <w:tab/>
      <w:t xml:space="preserve">ISSN : </w:t>
    </w:r>
    <w:r w:rsidRPr="00417A1F">
      <w:rPr>
        <w:rFonts w:ascii="Arial" w:hAnsi="Arial" w:cs="Arial"/>
        <w:i/>
        <w:sz w:val="16"/>
        <w:szCs w:val="16"/>
        <w:lang w:val="sv-SE"/>
      </w:rPr>
      <w:t>2085-9902</w:t>
    </w:r>
  </w:p>
  <w:p w14:paraId="6791DD51" w14:textId="655C1AD3" w:rsidR="00E46430" w:rsidRPr="00BE694A" w:rsidRDefault="00E46430" w:rsidP="00E46430">
    <w:pPr>
      <w:pStyle w:val="Header"/>
      <w:rPr>
        <w:rFonts w:ascii="Arial" w:hAnsi="Arial" w:cs="Arial"/>
        <w:i/>
        <w:sz w:val="16"/>
        <w:szCs w:val="16"/>
      </w:rPr>
    </w:pPr>
    <w:r>
      <w:rPr>
        <w:rFonts w:ascii="Arial" w:hAnsi="Arial" w:cs="Arial"/>
        <w:i/>
        <w:sz w:val="16"/>
        <w:szCs w:val="16"/>
      </w:rPr>
      <w:t>Pekanbaru,</w:t>
    </w:r>
    <w:r w:rsidR="000356A9">
      <w:rPr>
        <w:rFonts w:ascii="Arial" w:hAnsi="Arial" w:cs="Arial"/>
        <w:i/>
        <w:sz w:val="16"/>
        <w:szCs w:val="16"/>
        <w:lang w:val="id-ID"/>
      </w:rPr>
      <w:t xml:space="preserve"> </w:t>
    </w:r>
    <w:r w:rsidR="00BE694A">
      <w:rPr>
        <w:rFonts w:ascii="Arial" w:hAnsi="Arial" w:cs="Arial"/>
        <w:i/>
        <w:sz w:val="16"/>
        <w:szCs w:val="16"/>
      </w:rPr>
      <w:t>13</w:t>
    </w:r>
    <w:r w:rsidR="006340A0">
      <w:rPr>
        <w:rFonts w:ascii="Arial" w:hAnsi="Arial" w:cs="Arial"/>
        <w:i/>
        <w:sz w:val="16"/>
        <w:szCs w:val="16"/>
        <w:lang w:val="id-ID"/>
      </w:rPr>
      <w:t xml:space="preserve"> </w:t>
    </w:r>
    <w:r w:rsidR="00BE694A">
      <w:rPr>
        <w:rFonts w:ascii="Arial" w:hAnsi="Arial" w:cs="Arial"/>
        <w:i/>
        <w:sz w:val="16"/>
        <w:szCs w:val="16"/>
      </w:rPr>
      <w:t>November</w:t>
    </w:r>
    <w:r w:rsidR="000356A9">
      <w:rPr>
        <w:rFonts w:ascii="Arial" w:hAnsi="Arial" w:cs="Arial"/>
        <w:i/>
        <w:sz w:val="16"/>
        <w:szCs w:val="16"/>
        <w:lang w:val="id-ID"/>
      </w:rPr>
      <w:t xml:space="preserve"> </w:t>
    </w:r>
    <w:r w:rsidR="000356A9">
      <w:rPr>
        <w:rFonts w:ascii="Arial" w:hAnsi="Arial" w:cs="Arial"/>
        <w:i/>
        <w:sz w:val="16"/>
        <w:szCs w:val="16"/>
      </w:rPr>
      <w:t>201</w:t>
    </w:r>
    <w:r w:rsidR="00BE694A">
      <w:rPr>
        <w:rFonts w:ascii="Arial" w:hAnsi="Arial" w:cs="Arial"/>
        <w:i/>
        <w:sz w:val="16"/>
        <w:szCs w:val="16"/>
      </w:rPr>
      <w:t>8</w:t>
    </w:r>
  </w:p>
  <w:p w14:paraId="61E465E2" w14:textId="77777777" w:rsidR="00155918" w:rsidRPr="00102687" w:rsidRDefault="00155918" w:rsidP="00155918">
    <w:pPr>
      <w:pStyle w:val="Header"/>
      <w:rPr>
        <w:rFonts w:ascii="Calibri" w:hAnsi="Calibri"/>
        <w:i/>
        <w:sz w:val="18"/>
        <w:szCs w:val="16"/>
      </w:rPr>
    </w:pPr>
  </w:p>
  <w:p w14:paraId="122579CD" w14:textId="77777777" w:rsidR="00155918" w:rsidRPr="00155918" w:rsidRDefault="00155918" w:rsidP="00155918">
    <w:pPr>
      <w:pStyle w:val="Header"/>
      <w:rPr>
        <w:rStyle w:val="PageNumbe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b w:val="0"/>
        <w:i w:val="0"/>
        <w:sz w:val="16"/>
      </w:rPr>
    </w:lvl>
  </w:abstractNum>
  <w:abstractNum w:abstractNumId="9" w15:restartNumberingAfterBreak="0">
    <w:nsid w:val="0000000A"/>
    <w:multiLevelType w:val="singleLevel"/>
    <w:tmpl w:val="0000000A"/>
    <w:name w:val="WW8Num9"/>
    <w:lvl w:ilvl="0">
      <w:start w:val="1"/>
      <w:numFmt w:val="decimal"/>
      <w:lvlText w:val="[%1]"/>
      <w:lvlJc w:val="left"/>
      <w:pPr>
        <w:tabs>
          <w:tab w:val="num" w:pos="360"/>
        </w:tabs>
        <w:ind w:left="360" w:hanging="360"/>
      </w:pPr>
      <w:rPr>
        <w:sz w:val="20"/>
        <w:szCs w:val="20"/>
      </w:rPr>
    </w:lvl>
  </w:abstractNum>
  <w:abstractNum w:abstractNumId="10" w15:restartNumberingAfterBreak="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1"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4"/>
    <w:lvl w:ilvl="0">
      <w:start w:val="1"/>
      <w:numFmt w:val="upperRoman"/>
      <w:lvlText w:val="TABLE %1. "/>
      <w:lvlJc w:val="left"/>
      <w:pPr>
        <w:tabs>
          <w:tab w:val="num" w:pos="1080"/>
        </w:tabs>
        <w:ind w:left="0" w:firstLine="0"/>
      </w:pPr>
      <w:rPr>
        <w:rFonts w:ascii="Times New Roman" w:hAnsi="Times New Roman"/>
        <w:b w:val="0"/>
        <w:i w:val="0"/>
        <w:sz w:val="16"/>
      </w:rPr>
    </w:lvl>
  </w:abstractNum>
  <w:abstractNum w:abstractNumId="15" w15:restartNumberingAfterBreak="0">
    <w:nsid w:val="00000010"/>
    <w:multiLevelType w:val="multilevel"/>
    <w:tmpl w:val="00000010"/>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18"/>
    <w:rsid w:val="00011D78"/>
    <w:rsid w:val="000356A9"/>
    <w:rsid w:val="000B7021"/>
    <w:rsid w:val="000D4883"/>
    <w:rsid w:val="00102687"/>
    <w:rsid w:val="00155918"/>
    <w:rsid w:val="00173E54"/>
    <w:rsid w:val="002275E8"/>
    <w:rsid w:val="002344A7"/>
    <w:rsid w:val="0027055A"/>
    <w:rsid w:val="00282C37"/>
    <w:rsid w:val="00284AC5"/>
    <w:rsid w:val="002A3B2B"/>
    <w:rsid w:val="002F32C7"/>
    <w:rsid w:val="00337D59"/>
    <w:rsid w:val="00410D5A"/>
    <w:rsid w:val="00417A1F"/>
    <w:rsid w:val="004D79A7"/>
    <w:rsid w:val="005422AC"/>
    <w:rsid w:val="0054579C"/>
    <w:rsid w:val="006340A0"/>
    <w:rsid w:val="00697B8E"/>
    <w:rsid w:val="006E09C8"/>
    <w:rsid w:val="007951A3"/>
    <w:rsid w:val="007F532E"/>
    <w:rsid w:val="00862C84"/>
    <w:rsid w:val="00876282"/>
    <w:rsid w:val="008D6918"/>
    <w:rsid w:val="008F2CB6"/>
    <w:rsid w:val="009564BA"/>
    <w:rsid w:val="00961567"/>
    <w:rsid w:val="00991B75"/>
    <w:rsid w:val="009B503D"/>
    <w:rsid w:val="00AB4A42"/>
    <w:rsid w:val="00AC615C"/>
    <w:rsid w:val="00B1031A"/>
    <w:rsid w:val="00B87BF1"/>
    <w:rsid w:val="00BE694A"/>
    <w:rsid w:val="00E0538B"/>
    <w:rsid w:val="00E33CA9"/>
    <w:rsid w:val="00E36369"/>
    <w:rsid w:val="00E36DB1"/>
    <w:rsid w:val="00E46430"/>
    <w:rsid w:val="00E9736E"/>
    <w:rsid w:val="00F437E0"/>
    <w:rsid w:val="00F54CE5"/>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2FFA8A"/>
  <w15:docId w15:val="{61A20109-AFD4-44F7-8F4E-46184D9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komnika.ee.uad.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ntiki.uin-susk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09815A-CD07-43E6-8E1B-93CA0C3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9841</CharactersWithSpaces>
  <SharedDoc>false</SharedDoc>
  <HLinks>
    <vt:vector size="12" baseType="variant">
      <vt:variant>
        <vt:i4>3670070</vt:i4>
      </vt:variant>
      <vt:variant>
        <vt:i4>3</vt:i4>
      </vt:variant>
      <vt:variant>
        <vt:i4>0</vt:i4>
      </vt:variant>
      <vt:variant>
        <vt:i4>5</vt:i4>
      </vt:variant>
      <vt:variant>
        <vt:lpwstr>http://sntiki.uin-suska.ac.id/</vt:lpwstr>
      </vt:variant>
      <vt:variant>
        <vt:lpwstr/>
      </vt: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Muhammad Affandes</cp:lastModifiedBy>
  <cp:revision>10</cp:revision>
  <cp:lastPrinted>2004-12-30T04:27:00Z</cp:lastPrinted>
  <dcterms:created xsi:type="dcterms:W3CDTF">2017-01-28T05:37:00Z</dcterms:created>
  <dcterms:modified xsi:type="dcterms:W3CDTF">2019-08-20T02:16:00Z</dcterms:modified>
</cp:coreProperties>
</file>